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99" w:rsidRPr="008A2F99" w:rsidRDefault="00BA74DB" w:rsidP="008A2F99">
      <w:pPr>
        <w:widowControl w:val="0"/>
        <w:jc w:val="center"/>
        <w:rPr>
          <w:rFonts w:cs="Arial"/>
          <w:b/>
          <w:bCs/>
          <w:sz w:val="22"/>
        </w:rPr>
      </w:pPr>
      <w:r>
        <w:rPr>
          <w:noProof/>
          <w:lang w:eastAsia="en-GB"/>
        </w:rPr>
        <mc:AlternateContent>
          <mc:Choice Requires="wps">
            <w:drawing>
              <wp:anchor distT="0" distB="0" distL="114300" distR="114300" simplePos="0" relativeHeight="251659264" behindDoc="0" locked="0" layoutInCell="1" allowOverlap="1" wp14:anchorId="5914CD72" wp14:editId="0E1A6C87">
                <wp:simplePos x="0" y="0"/>
                <wp:positionH relativeFrom="column">
                  <wp:posOffset>-95693</wp:posOffset>
                </wp:positionH>
                <wp:positionV relativeFrom="paragraph">
                  <wp:posOffset>-531628</wp:posOffset>
                </wp:positionV>
                <wp:extent cx="5592726" cy="428625"/>
                <wp:effectExtent l="0" t="0" r="8255" b="952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2726" cy="428625"/>
                        </a:xfrm>
                        <a:prstGeom prst="rect">
                          <a:avLst/>
                        </a:prstGeom>
                        <a:solidFill>
                          <a:schemeClr val="accent5">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7074" w:rsidRPr="00235643" w:rsidRDefault="00DD7074" w:rsidP="00235643">
                            <w:pPr>
                              <w:jc w:val="center"/>
                              <w:rPr>
                                <w:b/>
                                <w:sz w:val="40"/>
                                <w:szCs w:val="40"/>
                              </w:rPr>
                            </w:pPr>
                            <w:r>
                              <w:rPr>
                                <w:b/>
                                <w:sz w:val="40"/>
                                <w:szCs w:val="40"/>
                              </w:rPr>
                              <w:t>Cley Work Experience</w:t>
                            </w:r>
                            <w:r w:rsidRPr="00235643">
                              <w:rPr>
                                <w:b/>
                                <w:sz w:val="40"/>
                                <w:szCs w:val="40"/>
                              </w:rPr>
                              <w:t xml:space="preserve"> Application Form</w:t>
                            </w:r>
                          </w:p>
                          <w:p w:rsidR="00DD7074" w:rsidRPr="00235643" w:rsidRDefault="00DD7074">
                            <w:pP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55pt;margin-top:-41.85pt;width:440.3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" fillcolor="#4bacc6 [3208]" stroked="f">
                <v:textbox>
                  <w:txbxContent>
                    <w:p w:rsidR="00DD7074" w:rsidRPr="00235643" w:rsidRDefault="00DD7074" w:rsidP="00235643">
                      <w:pPr>
                        <w:jc w:val="center"/>
                        <w:rPr>
                          <w:b/>
                          <w:sz w:val="40"/>
                          <w:szCs w:val="40"/>
                        </w:rPr>
                      </w:pPr>
                      <w:r>
                        <w:rPr>
                          <w:b/>
                          <w:sz w:val="40"/>
                          <w:szCs w:val="40"/>
                        </w:rPr>
                        <w:t>Cley Work Experience</w:t>
                      </w:r>
                      <w:r w:rsidRPr="00235643">
                        <w:rPr>
                          <w:b/>
                          <w:sz w:val="40"/>
                          <w:szCs w:val="40"/>
                        </w:rPr>
                        <w:t xml:space="preserve"> Application Form</w:t>
                      </w:r>
                    </w:p>
                    <w:p w:rsidR="00DD7074" w:rsidRPr="00235643" w:rsidRDefault="00DD7074">
                      <w:pPr>
                        <w:rPr>
                          <w:b/>
                          <w:sz w:val="32"/>
                          <w:szCs w:val="32"/>
                        </w:rPr>
                      </w:pPr>
                    </w:p>
                  </w:txbxContent>
                </v:textbox>
              </v:shape>
            </w:pict>
          </mc:Fallback>
        </mc:AlternateContent>
      </w:r>
      <w:r w:rsidR="001E6732">
        <w:rPr>
          <w:noProof/>
          <w:lang w:eastAsia="en-GB"/>
        </w:rPr>
        <w:drawing>
          <wp:anchor distT="36576" distB="36576" distL="36576" distR="36576" simplePos="0" relativeHeight="251660288" behindDoc="0" locked="0" layoutInCell="1" allowOverlap="1" wp14:anchorId="26C22FEA" wp14:editId="02B4F8AE">
            <wp:simplePos x="0" y="0"/>
            <wp:positionH relativeFrom="column">
              <wp:posOffset>5657850</wp:posOffset>
            </wp:positionH>
            <wp:positionV relativeFrom="paragraph">
              <wp:posOffset>-628650</wp:posOffset>
            </wp:positionV>
            <wp:extent cx="676275" cy="590550"/>
            <wp:effectExtent l="19050" t="0" r="9525" b="0"/>
            <wp:wrapNone/>
            <wp:docPr id="4" name="Picture 4" descr="NWT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WT logo colour"/>
                    <pic:cNvPicPr>
                      <a:picLocks noChangeAspect="1" noChangeArrowheads="1"/>
                    </pic:cNvPicPr>
                  </pic:nvPicPr>
                  <pic:blipFill>
                    <a:blip r:embed="rId9" cstate="print"/>
                    <a:srcRect/>
                    <a:stretch>
                      <a:fillRect/>
                    </a:stretch>
                  </pic:blipFill>
                  <pic:spPr bwMode="auto">
                    <a:xfrm>
                      <a:off x="0" y="0"/>
                      <a:ext cx="676275" cy="590550"/>
                    </a:xfrm>
                    <a:prstGeom prst="rect">
                      <a:avLst/>
                    </a:prstGeom>
                    <a:noFill/>
                    <a:ln w="9525" algn="in">
                      <a:noFill/>
                      <a:miter lim="800000"/>
                      <a:headEnd/>
                      <a:tailEnd/>
                    </a:ln>
                    <a:effectLst/>
                  </pic:spPr>
                </pic:pic>
              </a:graphicData>
            </a:graphic>
          </wp:anchor>
        </w:drawing>
      </w:r>
      <w:r>
        <w:rPr>
          <w:noProof/>
          <w:lang w:eastAsia="en-GB"/>
        </w:rPr>
        <mc:AlternateContent>
          <mc:Choice Requires="wps">
            <w:drawing>
              <wp:anchor distT="36576" distB="36576" distL="36576" distR="36576" simplePos="0" relativeHeight="251658240" behindDoc="0" locked="0" layoutInCell="1" allowOverlap="1" wp14:anchorId="73B4E86D" wp14:editId="7E4586CC">
                <wp:simplePos x="0" y="0"/>
                <wp:positionH relativeFrom="column">
                  <wp:posOffset>-552450</wp:posOffset>
                </wp:positionH>
                <wp:positionV relativeFrom="paragraph">
                  <wp:posOffset>-704850</wp:posOffset>
                </wp:positionV>
                <wp:extent cx="6934200" cy="752475"/>
                <wp:effectExtent l="0" t="0" r="19050" b="4762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752475"/>
                        </a:xfrm>
                        <a:prstGeom prst="rect">
                          <a:avLst/>
                        </a:prstGeom>
                        <a:solidFill>
                          <a:schemeClr val="accent5">
                            <a:lumMod val="100000"/>
                            <a:lumOff val="0"/>
                          </a:schemeClr>
                        </a:solidFill>
                        <a:ln>
                          <a:noFill/>
                        </a:ln>
                        <a:effectLst>
                          <a:outerShdw dist="28398" dir="3806097" algn="ctr" rotWithShape="0">
                            <a:schemeClr val="accent5">
                              <a:lumMod val="50000"/>
                              <a:lumOff val="0"/>
                              <a:alpha val="50000"/>
                            </a:schemeClr>
                          </a:outerShdw>
                        </a:effectLst>
                        <a:extLst>
                          <a:ext uri="{91240B29-F687-4F45-9708-019B960494DF}">
                            <a14:hiddenLine xmlns:a14="http://schemas.microsoft.com/office/drawing/2010/main" w="38100" algn="in">
                              <a:solidFill>
                                <a:schemeClr val="lt1">
                                  <a:lumMod val="95000"/>
                                  <a:lumOff val="0"/>
                                </a:schemeClr>
                              </a:solidFill>
                              <a:miter lim="800000"/>
                              <a:headEnd/>
                              <a:tailEnd/>
                            </a14:hiddenLine>
                          </a:ext>
                        </a:extLst>
                      </wps:spPr>
                      <wps:txbx>
                        <w:txbxContent>
                          <w:p w:rsidR="00DD7074" w:rsidRDefault="00DD7074" w:rsidP="00235643">
                            <w:pPr>
                              <w:widowControl w:val="0"/>
                              <w:jc w:val="center"/>
                              <w:rPr>
                                <w:rFonts w:cs="Arial"/>
                                <w:b/>
                                <w:bCs/>
                                <w:sz w:val="22"/>
                              </w:rPr>
                            </w:pPr>
                          </w:p>
                          <w:p w:rsidR="00DD7074" w:rsidRDefault="00DD7074" w:rsidP="00235643">
                            <w:pPr>
                              <w:widowControl w:val="0"/>
                              <w:jc w:val="center"/>
                              <w:rPr>
                                <w:rFonts w:cs="Arial"/>
                                <w:b/>
                                <w:bCs/>
                                <w:sz w:val="22"/>
                              </w:rPr>
                            </w:pPr>
                          </w:p>
                          <w:p w:rsidR="00DD7074" w:rsidRDefault="00DD7074" w:rsidP="00235643">
                            <w:pPr>
                              <w:widowControl w:val="0"/>
                              <w:jc w:val="center"/>
                              <w:rPr>
                                <w:rFonts w:cs="Arial"/>
                                <w:sz w:val="22"/>
                              </w:rPr>
                            </w:pPr>
                          </w:p>
                          <w:p w:rsidR="00DD7074" w:rsidRDefault="00DD7074" w:rsidP="00235643">
                            <w:pPr>
                              <w:widowControl w:val="0"/>
                              <w:jc w:val="center"/>
                              <w:rPr>
                                <w:rFonts w:cs="Arial"/>
                                <w:sz w:val="32"/>
                                <w:szCs w:val="32"/>
                              </w:rPr>
                            </w:pPr>
                            <w:r>
                              <w:rPr>
                                <w:rFonts w:cs="Arial"/>
                                <w:sz w:val="32"/>
                                <w:szCs w:val="32"/>
                              </w:rPr>
                              <w:t>Volunteer Registration Form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43.5pt;margin-top:-55.5pt;width:546pt;height:59.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" fillcolor="#4bacc6 [3208]" stroked="f" strokecolor="#f2f2f2 [3041]" strokeweight="3pt" insetpen="t">
                <v:shadow on="t" color="#205867 [1608]" opacity=".5" offset="1pt"/>
                <v:textbox inset="2.88pt,2.88pt,2.88pt,2.88pt">
                  <w:txbxContent>
                    <w:p w:rsidR="00323577" w:rsidRDefault="00323577" w:rsidP="00235643">
                      <w:pPr>
                        <w:widowControl w:val="0"/>
                        <w:jc w:val="center"/>
                        <w:rPr>
                          <w:rFonts w:cs="Arial"/>
                          <w:b/>
                          <w:bCs/>
                          <w:sz w:val="22"/>
                        </w:rPr>
                      </w:pPr>
                    </w:p>
                    <w:p w:rsidR="00323577" w:rsidRDefault="00323577" w:rsidP="00235643">
                      <w:pPr>
                        <w:widowControl w:val="0"/>
                        <w:jc w:val="center"/>
                        <w:rPr>
                          <w:rFonts w:cs="Arial"/>
                          <w:b/>
                          <w:bCs/>
                          <w:sz w:val="22"/>
                        </w:rPr>
                      </w:pPr>
                    </w:p>
                    <w:p w:rsidR="00323577" w:rsidRDefault="00323577" w:rsidP="00235643">
                      <w:pPr>
                        <w:widowControl w:val="0"/>
                        <w:jc w:val="center"/>
                        <w:rPr>
                          <w:rFonts w:cs="Arial"/>
                          <w:sz w:val="22"/>
                        </w:rPr>
                      </w:pPr>
                    </w:p>
                    <w:p w:rsidR="00323577" w:rsidRDefault="00323577" w:rsidP="00235643">
                      <w:pPr>
                        <w:widowControl w:val="0"/>
                        <w:jc w:val="center"/>
                        <w:rPr>
                          <w:rFonts w:cs="Arial"/>
                          <w:sz w:val="32"/>
                          <w:szCs w:val="32"/>
                        </w:rPr>
                      </w:pPr>
                      <w:r>
                        <w:rPr>
                          <w:rFonts w:cs="Arial"/>
                          <w:sz w:val="32"/>
                          <w:szCs w:val="32"/>
                        </w:rPr>
                        <w:t>Volunteer Registration Form</w:t>
                      </w:r>
                    </w:p>
                  </w:txbxContent>
                </v:textbox>
              </v:rect>
            </w:pict>
          </mc:Fallback>
        </mc:AlternateContent>
      </w:r>
    </w:p>
    <w:p w:rsidR="008A2F99" w:rsidRDefault="00E11D02" w:rsidP="00E11D02">
      <w:pPr>
        <w:ind w:left="-567" w:right="-755"/>
      </w:pPr>
      <w:r>
        <w:t xml:space="preserve">In 2015 we </w:t>
      </w:r>
      <w:r w:rsidR="00526782">
        <w:t>opened</w:t>
      </w:r>
      <w:r>
        <w:t xml:space="preserve"> our new Simon Aspinall </w:t>
      </w:r>
      <w:r w:rsidR="006C28E2">
        <w:t>Education</w:t>
      </w:r>
      <w:r w:rsidR="00526782">
        <w:t xml:space="preserve"> Centre at NWT Cley, an</w:t>
      </w:r>
      <w:r>
        <w:t xml:space="preserve"> </w:t>
      </w:r>
      <w:r w:rsidR="006C28E2">
        <w:t>internationally</w:t>
      </w:r>
      <w:r>
        <w:t xml:space="preserve"> important nature reserve.  </w:t>
      </w:r>
    </w:p>
    <w:p w:rsidR="00FE4935" w:rsidRPr="00FC1108" w:rsidRDefault="00E11D02" w:rsidP="00E11D02">
      <w:pPr>
        <w:ind w:left="-567" w:right="-755"/>
      </w:pPr>
      <w:r>
        <w:t>We are keen for young people to get involved at Cley, and are pleased to be able to offer one week work</w:t>
      </w:r>
      <w:r w:rsidR="0051659E">
        <w:t xml:space="preserve"> experience to a year 10 </w:t>
      </w:r>
      <w:proofErr w:type="gramStart"/>
      <w:r w:rsidR="0051659E">
        <w:t>student</w:t>
      </w:r>
      <w:proofErr w:type="gramEnd"/>
      <w:r w:rsidR="0051659E">
        <w:t>.  You will get the opportunity to see what life is like working at a very busy public visitor centre</w:t>
      </w:r>
      <w:r w:rsidR="00FC1108">
        <w:t>, which hosts events and education activities</w:t>
      </w:r>
      <w:r w:rsidR="0051659E">
        <w:t>.  You will be speaking to peop</w:t>
      </w:r>
      <w:r w:rsidR="00FC1108">
        <w:t>le of all ages, so will need to</w:t>
      </w:r>
      <w:r w:rsidR="0051659E">
        <w:t xml:space="preserve"> be confident, and willing t</w:t>
      </w:r>
      <w:r w:rsidR="00FC1108">
        <w:t>o share your enthusiasm for wildlife</w:t>
      </w:r>
      <w:r w:rsidR="0051659E">
        <w:t xml:space="preserve"> and the outdoors.  </w:t>
      </w:r>
      <w:r w:rsidR="00FC1108" w:rsidRPr="00FC1108">
        <w:t>You will mostly be assisting the Community Education Officer in the visitor centre complex with a range of tasks, but will get an opportunity to see the reserve during the week</w:t>
      </w:r>
    </w:p>
    <w:p w:rsidR="00E11D02" w:rsidRDefault="00FE4935" w:rsidP="00E11D02">
      <w:pPr>
        <w:ind w:left="-567" w:right="-755"/>
      </w:pPr>
      <w:r>
        <w:t xml:space="preserve">If you are interested in being considered for this opportunity please complete the application form and return with the signed parental consent form. </w:t>
      </w:r>
      <w:r w:rsidR="0051659E">
        <w:t xml:space="preserve"> </w:t>
      </w:r>
    </w:p>
    <w:p w:rsidR="00526782" w:rsidRDefault="00526782" w:rsidP="00E11D02">
      <w:pPr>
        <w:ind w:left="-567" w:right="-755"/>
      </w:pPr>
      <w:r>
        <w:t xml:space="preserve">Places are very limited so please get your application in as soon as possible. </w:t>
      </w:r>
      <w:bookmarkStart w:id="0" w:name="_GoBack"/>
      <w:bookmarkEnd w:id="0"/>
    </w:p>
    <w:p w:rsidR="00D619F6" w:rsidRPr="008A2F99" w:rsidRDefault="00BA74DB">
      <w:pPr>
        <w:rPr>
          <w:i/>
        </w:rPr>
      </w:pPr>
      <w:r w:rsidRPr="008A2F99">
        <w:rPr>
          <w:i/>
          <w:noProof/>
          <w:lang w:eastAsia="en-GB"/>
        </w:rPr>
        <mc:AlternateContent>
          <mc:Choice Requires="wps">
            <w:drawing>
              <wp:anchor distT="36576" distB="36576" distL="36576" distR="36576" simplePos="0" relativeHeight="251662336" behindDoc="0" locked="0" layoutInCell="1" allowOverlap="1" wp14:anchorId="72085AF7" wp14:editId="4596A29A">
                <wp:simplePos x="0" y="0"/>
                <wp:positionH relativeFrom="column">
                  <wp:posOffset>-375285</wp:posOffset>
                </wp:positionH>
                <wp:positionV relativeFrom="paragraph">
                  <wp:posOffset>164465</wp:posOffset>
                </wp:positionV>
                <wp:extent cx="3248025" cy="372745"/>
                <wp:effectExtent l="0" t="0" r="28575" b="2730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37274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D7074" w:rsidRPr="00235643" w:rsidRDefault="00DD7074" w:rsidP="00235643">
                            <w:pPr>
                              <w:widowControl w:val="0"/>
                              <w:rPr>
                                <w:rFonts w:cs="Arial"/>
                                <w:szCs w:val="24"/>
                              </w:rPr>
                            </w:pPr>
                            <w:r w:rsidRPr="00235643">
                              <w:rPr>
                                <w:rFonts w:cs="Arial"/>
                                <w:szCs w:val="24"/>
                              </w:rPr>
                              <w:t>First Name</w:t>
                            </w:r>
                            <w:r>
                              <w:rPr>
                                <w:rFonts w:cs="Arial"/>
                                <w:szCs w:val="24"/>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29.55pt;margin-top:12.95pt;width:255.75pt;height:29.3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" filled="f" insetpen="t">
                <v:shadow color="#ccc"/>
                <v:textbox inset="2.88pt,2.88pt,2.88pt,2.88pt">
                  <w:txbxContent>
                    <w:p w:rsidR="00323577" w:rsidRPr="00235643" w:rsidRDefault="00323577" w:rsidP="00235643">
                      <w:pPr>
                        <w:widowControl w:val="0"/>
                        <w:rPr>
                          <w:rFonts w:cs="Arial"/>
                          <w:szCs w:val="24"/>
                        </w:rPr>
                      </w:pPr>
                      <w:r w:rsidRPr="00235643">
                        <w:rPr>
                          <w:rFonts w:cs="Arial"/>
                          <w:szCs w:val="24"/>
                        </w:rPr>
                        <w:t>First Name</w:t>
                      </w:r>
                      <w:r>
                        <w:rPr>
                          <w:rFonts w:cs="Arial"/>
                          <w:szCs w:val="24"/>
                        </w:rPr>
                        <w:t>:</w:t>
                      </w:r>
                    </w:p>
                  </w:txbxContent>
                </v:textbox>
              </v:rect>
            </w:pict>
          </mc:Fallback>
        </mc:AlternateContent>
      </w:r>
      <w:r w:rsidRPr="008A2F99">
        <w:rPr>
          <w:i/>
          <w:noProof/>
          <w:lang w:eastAsia="en-GB"/>
        </w:rPr>
        <mc:AlternateContent>
          <mc:Choice Requires="wps">
            <w:drawing>
              <wp:anchor distT="36576" distB="36576" distL="36576" distR="36576" simplePos="0" relativeHeight="251663360" behindDoc="0" locked="0" layoutInCell="1" allowOverlap="1" wp14:anchorId="3EE8C4F0" wp14:editId="02D8009C">
                <wp:simplePos x="0" y="0"/>
                <wp:positionH relativeFrom="column">
                  <wp:posOffset>2872740</wp:posOffset>
                </wp:positionH>
                <wp:positionV relativeFrom="paragraph">
                  <wp:posOffset>164465</wp:posOffset>
                </wp:positionV>
                <wp:extent cx="3314700" cy="372745"/>
                <wp:effectExtent l="0" t="0" r="19050"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7274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D7074" w:rsidRPr="00235643" w:rsidRDefault="00DD7074" w:rsidP="00235643">
                            <w:pPr>
                              <w:widowControl w:val="0"/>
                              <w:rPr>
                                <w:rFonts w:cs="Arial"/>
                                <w:szCs w:val="24"/>
                              </w:rPr>
                            </w:pPr>
                            <w:r w:rsidRPr="00235643">
                              <w:rPr>
                                <w:rFonts w:cs="Arial"/>
                                <w:szCs w:val="24"/>
                              </w:rPr>
                              <w:t>Surname</w:t>
                            </w:r>
                            <w:r>
                              <w:rPr>
                                <w:rFonts w:cs="Arial"/>
                                <w:szCs w:val="24"/>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margin-left:226.2pt;margin-top:12.95pt;width:261pt;height:29.3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" filled="f" insetpen="t">
                <v:shadow color="#ccc"/>
                <v:textbox inset="2.88pt,2.88pt,2.88pt,2.88pt">
                  <w:txbxContent>
                    <w:p w:rsidR="00323577" w:rsidRPr="00235643" w:rsidRDefault="00323577" w:rsidP="00235643">
                      <w:pPr>
                        <w:widowControl w:val="0"/>
                        <w:rPr>
                          <w:rFonts w:cs="Arial"/>
                          <w:szCs w:val="24"/>
                        </w:rPr>
                      </w:pPr>
                      <w:r w:rsidRPr="00235643">
                        <w:rPr>
                          <w:rFonts w:cs="Arial"/>
                          <w:szCs w:val="24"/>
                        </w:rPr>
                        <w:t>Surname</w:t>
                      </w:r>
                      <w:r>
                        <w:rPr>
                          <w:rFonts w:cs="Arial"/>
                          <w:szCs w:val="24"/>
                        </w:rPr>
                        <w:t>:</w:t>
                      </w:r>
                    </w:p>
                  </w:txbxContent>
                </v:textbox>
              </v:rect>
            </w:pict>
          </mc:Fallback>
        </mc:AlternateContent>
      </w:r>
    </w:p>
    <w:p w:rsidR="00D619F6" w:rsidRDefault="00BA74DB">
      <w:r>
        <w:rPr>
          <w:noProof/>
          <w:lang w:eastAsia="en-GB"/>
        </w:rPr>
        <mc:AlternateContent>
          <mc:Choice Requires="wps">
            <w:drawing>
              <wp:anchor distT="36576" distB="36576" distL="36576" distR="36576" simplePos="0" relativeHeight="251661312" behindDoc="0" locked="0" layoutInCell="1" allowOverlap="1">
                <wp:simplePos x="0" y="0"/>
                <wp:positionH relativeFrom="column">
                  <wp:posOffset>-372140</wp:posOffset>
                </wp:positionH>
                <wp:positionV relativeFrom="paragraph">
                  <wp:posOffset>207763</wp:posOffset>
                </wp:positionV>
                <wp:extent cx="6562725" cy="2955851"/>
                <wp:effectExtent l="0" t="0" r="28575" b="1651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2955851"/>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D7074" w:rsidRDefault="00DD7074" w:rsidP="00235643">
                            <w:pPr>
                              <w:widowControl w:val="0"/>
                              <w:rPr>
                                <w:rFonts w:cs="Arial"/>
                                <w:szCs w:val="24"/>
                              </w:rPr>
                            </w:pPr>
                            <w:r w:rsidRPr="00235643">
                              <w:rPr>
                                <w:rFonts w:cs="Arial"/>
                                <w:szCs w:val="24"/>
                              </w:rPr>
                              <w:t>Address:</w:t>
                            </w:r>
                          </w:p>
                          <w:p w:rsidR="003D7ACA" w:rsidRPr="00235643" w:rsidRDefault="003D7ACA" w:rsidP="00235643">
                            <w:pPr>
                              <w:widowControl w:val="0"/>
                              <w:rPr>
                                <w:rFonts w:cs="Arial"/>
                                <w:szCs w:val="24"/>
                              </w:rPr>
                            </w:pPr>
                          </w:p>
                          <w:p w:rsidR="00DD7074" w:rsidRDefault="00DD7074" w:rsidP="00235643">
                            <w:pPr>
                              <w:widowControl w:val="0"/>
                              <w:rPr>
                                <w:rFonts w:cs="Arial"/>
                                <w:szCs w:val="24"/>
                              </w:rPr>
                            </w:pPr>
                          </w:p>
                          <w:p w:rsidR="00DD7074" w:rsidRPr="00235643" w:rsidRDefault="00DD7074" w:rsidP="00235643">
                            <w:pPr>
                              <w:widowControl w:val="0"/>
                              <w:rPr>
                                <w:rFonts w:cs="Arial"/>
                                <w:szCs w:val="24"/>
                              </w:rPr>
                            </w:pPr>
                            <w:r w:rsidRPr="00235643">
                              <w:rPr>
                                <w:rFonts w:cs="Arial"/>
                                <w:szCs w:val="24"/>
                              </w:rPr>
                              <w:t>Postcode:</w:t>
                            </w:r>
                            <w:r w:rsidRPr="00235643">
                              <w:rPr>
                                <w:rFonts w:cs="Arial"/>
                                <w:szCs w:val="24"/>
                              </w:rPr>
                              <w:tab/>
                            </w:r>
                            <w:r w:rsidRPr="00235643">
                              <w:rPr>
                                <w:rFonts w:cs="Arial"/>
                                <w:szCs w:val="24"/>
                              </w:rPr>
                              <w:tab/>
                            </w:r>
                            <w:r w:rsidRPr="00235643">
                              <w:rPr>
                                <w:rFonts w:cs="Arial"/>
                                <w:szCs w:val="24"/>
                              </w:rPr>
                              <w:tab/>
                            </w:r>
                            <w:r w:rsidRPr="00235643">
                              <w:rPr>
                                <w:rFonts w:cs="Arial"/>
                                <w:szCs w:val="24"/>
                              </w:rPr>
                              <w:tab/>
                            </w:r>
                          </w:p>
                          <w:p w:rsidR="00DD7074" w:rsidRDefault="00DD7074" w:rsidP="00235643">
                            <w:pPr>
                              <w:widowControl w:val="0"/>
                              <w:rPr>
                                <w:rFonts w:cs="Arial"/>
                                <w:szCs w:val="24"/>
                              </w:rPr>
                            </w:pPr>
                            <w:r w:rsidRPr="00235643">
                              <w:rPr>
                                <w:rFonts w:cs="Arial"/>
                                <w:szCs w:val="24"/>
                              </w:rPr>
                              <w:t xml:space="preserve">Home tel. no: </w:t>
                            </w:r>
                          </w:p>
                          <w:p w:rsidR="00DD7074" w:rsidRDefault="00DD7074" w:rsidP="00235643">
                            <w:pPr>
                              <w:widowControl w:val="0"/>
                              <w:rPr>
                                <w:rFonts w:cs="Arial"/>
                                <w:szCs w:val="24"/>
                              </w:rPr>
                            </w:pPr>
                            <w:r>
                              <w:rPr>
                                <w:rFonts w:cs="Arial"/>
                                <w:szCs w:val="24"/>
                              </w:rPr>
                              <w:t>Mobile tel.no:</w:t>
                            </w:r>
                          </w:p>
                          <w:p w:rsidR="00DD7074" w:rsidRDefault="00DD7074" w:rsidP="00235643">
                            <w:pPr>
                              <w:widowControl w:val="0"/>
                              <w:rPr>
                                <w:rFonts w:cs="Arial"/>
                                <w:szCs w:val="24"/>
                              </w:rPr>
                            </w:pPr>
                            <w:r w:rsidRPr="00235643">
                              <w:rPr>
                                <w:rFonts w:cs="Arial"/>
                                <w:szCs w:val="24"/>
                              </w:rPr>
                              <w:t>Email address:</w:t>
                            </w:r>
                          </w:p>
                          <w:p w:rsidR="00DD7074" w:rsidRDefault="0096581A" w:rsidP="00235643">
                            <w:pPr>
                              <w:widowControl w:val="0"/>
                              <w:rPr>
                                <w:rFonts w:cs="Arial"/>
                                <w:szCs w:val="24"/>
                              </w:rPr>
                            </w:pPr>
                            <w:r>
                              <w:rPr>
                                <w:rFonts w:cs="Arial"/>
                                <w:szCs w:val="24"/>
                              </w:rPr>
                              <w:t>Date of Birth</w:t>
                            </w:r>
                            <w:r w:rsidR="00DD7074">
                              <w:rPr>
                                <w:rFonts w:cs="Arial"/>
                                <w:szCs w:val="24"/>
                              </w:rPr>
                              <w:t xml:space="preserve">: </w:t>
                            </w:r>
                          </w:p>
                          <w:p w:rsidR="00DD7074" w:rsidRDefault="00DD7074" w:rsidP="00235643">
                            <w:pPr>
                              <w:widowControl w:val="0"/>
                              <w:rPr>
                                <w:rFonts w:cs="Arial"/>
                                <w:szCs w:val="24"/>
                              </w:rPr>
                            </w:pPr>
                            <w:r>
                              <w:rPr>
                                <w:rFonts w:cs="Arial"/>
                                <w:szCs w:val="24"/>
                              </w:rPr>
                              <w:t xml:space="preserve">School: </w:t>
                            </w:r>
                          </w:p>
                          <w:p w:rsidR="00DD7074" w:rsidRDefault="00DD7074" w:rsidP="00235643">
                            <w:pPr>
                              <w:widowControl w:val="0"/>
                              <w:rPr>
                                <w:rFonts w:cs="Arial"/>
                                <w:szCs w:val="24"/>
                              </w:rPr>
                            </w:pPr>
                          </w:p>
                          <w:p w:rsidR="00DD7074" w:rsidRDefault="00DD7074" w:rsidP="00235643">
                            <w:pPr>
                              <w:widowControl w:val="0"/>
                              <w:rPr>
                                <w:rFonts w:cs="Arial"/>
                                <w:szCs w:val="24"/>
                              </w:rPr>
                            </w:pPr>
                          </w:p>
                          <w:p w:rsidR="00DD7074" w:rsidRDefault="00DD7074" w:rsidP="00235643">
                            <w:pPr>
                              <w:widowControl w:val="0"/>
                              <w:rPr>
                                <w:rFonts w:cs="Arial"/>
                                <w:szCs w:val="24"/>
                              </w:rPr>
                            </w:pPr>
                          </w:p>
                          <w:p w:rsidR="00DD7074" w:rsidRPr="00235643" w:rsidRDefault="00DD7074" w:rsidP="00235643">
                            <w:pPr>
                              <w:widowControl w:val="0"/>
                              <w:rPr>
                                <w:rFonts w:cs="Arial"/>
                                <w:szCs w:val="24"/>
                              </w:rPr>
                            </w:pPr>
                          </w:p>
                          <w:p w:rsidR="00DD7074" w:rsidRDefault="00DD7074" w:rsidP="00235643">
                            <w:pPr>
                              <w:widowControl w:val="0"/>
                              <w:rPr>
                                <w:rFonts w:cs="Arial"/>
                                <w:sz w:val="22"/>
                              </w:rPr>
                            </w:pPr>
                          </w:p>
                          <w:p w:rsidR="00DD7074" w:rsidRDefault="00DD7074" w:rsidP="00235643">
                            <w:pPr>
                              <w:widowControl w:val="0"/>
                              <w:rPr>
                                <w:rFonts w:cs="Arial"/>
                                <w:sz w:val="22"/>
                              </w:rPr>
                            </w:pPr>
                          </w:p>
                          <w:p w:rsidR="00DD7074" w:rsidRDefault="00DD7074" w:rsidP="00235643">
                            <w:pPr>
                              <w:widowControl w:val="0"/>
                              <w:rPr>
                                <w:rFonts w:cs="Arial"/>
                                <w:sz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29.3pt;margin-top:16.35pt;width:516.75pt;height:232.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" filled="f" insetpen="t">
                <v:shadow color="#ccc"/>
                <v:textbox inset="2.88pt,2.88pt,2.88pt,2.88pt">
                  <w:txbxContent>
                    <w:p w:rsidR="00DD7074" w:rsidRDefault="00DD7074" w:rsidP="00235643">
                      <w:pPr>
                        <w:widowControl w:val="0"/>
                        <w:rPr>
                          <w:rFonts w:cs="Arial"/>
                          <w:szCs w:val="24"/>
                        </w:rPr>
                      </w:pPr>
                      <w:r w:rsidRPr="00235643">
                        <w:rPr>
                          <w:rFonts w:cs="Arial"/>
                          <w:szCs w:val="24"/>
                        </w:rPr>
                        <w:t>Address:</w:t>
                      </w:r>
                    </w:p>
                    <w:p w:rsidR="003D7ACA" w:rsidRPr="00235643" w:rsidRDefault="003D7ACA" w:rsidP="00235643">
                      <w:pPr>
                        <w:widowControl w:val="0"/>
                        <w:rPr>
                          <w:rFonts w:cs="Arial"/>
                          <w:szCs w:val="24"/>
                        </w:rPr>
                      </w:pPr>
                    </w:p>
                    <w:p w:rsidR="00DD7074" w:rsidRDefault="00DD7074" w:rsidP="00235643">
                      <w:pPr>
                        <w:widowControl w:val="0"/>
                        <w:rPr>
                          <w:rFonts w:cs="Arial"/>
                          <w:szCs w:val="24"/>
                        </w:rPr>
                      </w:pPr>
                    </w:p>
                    <w:p w:rsidR="00DD7074" w:rsidRPr="00235643" w:rsidRDefault="00DD7074" w:rsidP="00235643">
                      <w:pPr>
                        <w:widowControl w:val="0"/>
                        <w:rPr>
                          <w:rFonts w:cs="Arial"/>
                          <w:szCs w:val="24"/>
                        </w:rPr>
                      </w:pPr>
                      <w:r w:rsidRPr="00235643">
                        <w:rPr>
                          <w:rFonts w:cs="Arial"/>
                          <w:szCs w:val="24"/>
                        </w:rPr>
                        <w:t>Postcode:</w:t>
                      </w:r>
                      <w:r w:rsidRPr="00235643">
                        <w:rPr>
                          <w:rFonts w:cs="Arial"/>
                          <w:szCs w:val="24"/>
                        </w:rPr>
                        <w:tab/>
                      </w:r>
                      <w:r w:rsidRPr="00235643">
                        <w:rPr>
                          <w:rFonts w:cs="Arial"/>
                          <w:szCs w:val="24"/>
                        </w:rPr>
                        <w:tab/>
                      </w:r>
                      <w:r w:rsidRPr="00235643">
                        <w:rPr>
                          <w:rFonts w:cs="Arial"/>
                          <w:szCs w:val="24"/>
                        </w:rPr>
                        <w:tab/>
                      </w:r>
                      <w:r w:rsidRPr="00235643">
                        <w:rPr>
                          <w:rFonts w:cs="Arial"/>
                          <w:szCs w:val="24"/>
                        </w:rPr>
                        <w:tab/>
                      </w:r>
                    </w:p>
                    <w:p w:rsidR="00DD7074" w:rsidRDefault="00DD7074" w:rsidP="00235643">
                      <w:pPr>
                        <w:widowControl w:val="0"/>
                        <w:rPr>
                          <w:rFonts w:cs="Arial"/>
                          <w:szCs w:val="24"/>
                        </w:rPr>
                      </w:pPr>
                      <w:r w:rsidRPr="00235643">
                        <w:rPr>
                          <w:rFonts w:cs="Arial"/>
                          <w:szCs w:val="24"/>
                        </w:rPr>
                        <w:t xml:space="preserve">Home tel. no: </w:t>
                      </w:r>
                    </w:p>
                    <w:p w:rsidR="00DD7074" w:rsidRDefault="00DD7074" w:rsidP="00235643">
                      <w:pPr>
                        <w:widowControl w:val="0"/>
                        <w:rPr>
                          <w:rFonts w:cs="Arial"/>
                          <w:szCs w:val="24"/>
                        </w:rPr>
                      </w:pPr>
                      <w:r>
                        <w:rPr>
                          <w:rFonts w:cs="Arial"/>
                          <w:szCs w:val="24"/>
                        </w:rPr>
                        <w:t>Mobile tel.no:</w:t>
                      </w:r>
                    </w:p>
                    <w:p w:rsidR="00DD7074" w:rsidRDefault="00DD7074" w:rsidP="00235643">
                      <w:pPr>
                        <w:widowControl w:val="0"/>
                        <w:rPr>
                          <w:rFonts w:cs="Arial"/>
                          <w:szCs w:val="24"/>
                        </w:rPr>
                      </w:pPr>
                      <w:r w:rsidRPr="00235643">
                        <w:rPr>
                          <w:rFonts w:cs="Arial"/>
                          <w:szCs w:val="24"/>
                        </w:rPr>
                        <w:t>Email address:</w:t>
                      </w:r>
                    </w:p>
                    <w:p w:rsidR="00DD7074" w:rsidRDefault="0096581A" w:rsidP="00235643">
                      <w:pPr>
                        <w:widowControl w:val="0"/>
                        <w:rPr>
                          <w:rFonts w:cs="Arial"/>
                          <w:szCs w:val="24"/>
                        </w:rPr>
                      </w:pPr>
                      <w:r>
                        <w:rPr>
                          <w:rFonts w:cs="Arial"/>
                          <w:szCs w:val="24"/>
                        </w:rPr>
                        <w:t xml:space="preserve">Date of </w:t>
                      </w:r>
                      <w:r>
                        <w:rPr>
                          <w:rFonts w:cs="Arial"/>
                          <w:szCs w:val="24"/>
                        </w:rPr>
                        <w:t>Birth</w:t>
                      </w:r>
                      <w:bookmarkStart w:id="1" w:name="_GoBack"/>
                      <w:bookmarkEnd w:id="1"/>
                      <w:r w:rsidR="00DD7074">
                        <w:rPr>
                          <w:rFonts w:cs="Arial"/>
                          <w:szCs w:val="24"/>
                        </w:rPr>
                        <w:t xml:space="preserve">: </w:t>
                      </w:r>
                    </w:p>
                    <w:p w:rsidR="00DD7074" w:rsidRDefault="00DD7074" w:rsidP="00235643">
                      <w:pPr>
                        <w:widowControl w:val="0"/>
                        <w:rPr>
                          <w:rFonts w:cs="Arial"/>
                          <w:szCs w:val="24"/>
                        </w:rPr>
                      </w:pPr>
                      <w:r>
                        <w:rPr>
                          <w:rFonts w:cs="Arial"/>
                          <w:szCs w:val="24"/>
                        </w:rPr>
                        <w:t xml:space="preserve">School: </w:t>
                      </w:r>
                    </w:p>
                    <w:p w:rsidR="00DD7074" w:rsidRDefault="00DD7074" w:rsidP="00235643">
                      <w:pPr>
                        <w:widowControl w:val="0"/>
                        <w:rPr>
                          <w:rFonts w:cs="Arial"/>
                          <w:szCs w:val="24"/>
                        </w:rPr>
                      </w:pPr>
                    </w:p>
                    <w:p w:rsidR="00DD7074" w:rsidRDefault="00DD7074" w:rsidP="00235643">
                      <w:pPr>
                        <w:widowControl w:val="0"/>
                        <w:rPr>
                          <w:rFonts w:cs="Arial"/>
                          <w:szCs w:val="24"/>
                        </w:rPr>
                      </w:pPr>
                    </w:p>
                    <w:p w:rsidR="00DD7074" w:rsidRDefault="00DD7074" w:rsidP="00235643">
                      <w:pPr>
                        <w:widowControl w:val="0"/>
                        <w:rPr>
                          <w:rFonts w:cs="Arial"/>
                          <w:szCs w:val="24"/>
                        </w:rPr>
                      </w:pPr>
                    </w:p>
                    <w:p w:rsidR="00DD7074" w:rsidRPr="00235643" w:rsidRDefault="00DD7074" w:rsidP="00235643">
                      <w:pPr>
                        <w:widowControl w:val="0"/>
                        <w:rPr>
                          <w:rFonts w:cs="Arial"/>
                          <w:szCs w:val="24"/>
                        </w:rPr>
                      </w:pPr>
                    </w:p>
                    <w:p w:rsidR="00DD7074" w:rsidRDefault="00DD7074" w:rsidP="00235643">
                      <w:pPr>
                        <w:widowControl w:val="0"/>
                        <w:rPr>
                          <w:rFonts w:cs="Arial"/>
                          <w:sz w:val="22"/>
                        </w:rPr>
                      </w:pPr>
                    </w:p>
                    <w:p w:rsidR="00DD7074" w:rsidRDefault="00DD7074" w:rsidP="00235643">
                      <w:pPr>
                        <w:widowControl w:val="0"/>
                        <w:rPr>
                          <w:rFonts w:cs="Arial"/>
                          <w:sz w:val="22"/>
                        </w:rPr>
                      </w:pPr>
                    </w:p>
                    <w:p w:rsidR="00DD7074" w:rsidRDefault="00DD7074" w:rsidP="00235643">
                      <w:pPr>
                        <w:widowControl w:val="0"/>
                        <w:rPr>
                          <w:rFonts w:cs="Arial"/>
                          <w:sz w:val="22"/>
                        </w:rPr>
                      </w:pPr>
                    </w:p>
                  </w:txbxContent>
                </v:textbox>
              </v:rect>
            </w:pict>
          </mc:Fallback>
        </mc:AlternateContent>
      </w:r>
    </w:p>
    <w:p w:rsidR="00D619F6" w:rsidRDefault="00D619F6"/>
    <w:p w:rsidR="00D619F6" w:rsidRDefault="00D619F6"/>
    <w:p w:rsidR="00D619F6" w:rsidRDefault="00D619F6"/>
    <w:p w:rsidR="00D619F6" w:rsidRDefault="00D619F6"/>
    <w:p w:rsidR="00D619F6" w:rsidRDefault="00D619F6"/>
    <w:p w:rsidR="00D619F6" w:rsidRDefault="00D619F6"/>
    <w:p w:rsidR="00D619F6" w:rsidRDefault="00D619F6"/>
    <w:p w:rsidR="00D619F6" w:rsidRDefault="00D619F6"/>
    <w:p w:rsidR="00D619F6" w:rsidRDefault="00D619F6"/>
    <w:p w:rsidR="00D619F6" w:rsidRDefault="00FE4935">
      <w:r>
        <w:rPr>
          <w:noProof/>
          <w:lang w:eastAsia="en-GB"/>
        </w:rPr>
        <mc:AlternateContent>
          <mc:Choice Requires="wps">
            <w:drawing>
              <wp:anchor distT="36576" distB="36576" distL="36576" distR="36576" simplePos="0" relativeHeight="251665408" behindDoc="0" locked="0" layoutInCell="1" allowOverlap="1" wp14:anchorId="32E7354B" wp14:editId="6AF445E0">
                <wp:simplePos x="0" y="0"/>
                <wp:positionH relativeFrom="column">
                  <wp:posOffset>-372140</wp:posOffset>
                </wp:positionH>
                <wp:positionV relativeFrom="paragraph">
                  <wp:posOffset>80143</wp:posOffset>
                </wp:positionV>
                <wp:extent cx="6562725" cy="404037"/>
                <wp:effectExtent l="0" t="0" r="28575" b="1524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404037"/>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D7074" w:rsidRDefault="00DD7074" w:rsidP="00235643">
                            <w:pPr>
                              <w:pStyle w:val="NoSpacing"/>
                            </w:pPr>
                            <w:r>
                              <w:t>What dates are you available for work experience?</w:t>
                            </w:r>
                          </w:p>
                          <w:p w:rsidR="00DD7074" w:rsidRDefault="00DD7074" w:rsidP="00235643">
                            <w:pPr>
                              <w:pStyle w:val="NoSpacing"/>
                            </w:pPr>
                          </w:p>
                          <w:p w:rsidR="00DD7074" w:rsidRDefault="00DD7074" w:rsidP="00235643">
                            <w:pPr>
                              <w:pStyle w:val="NoSpacing"/>
                            </w:pPr>
                          </w:p>
                          <w:p w:rsidR="00DD7074" w:rsidRDefault="00DD7074" w:rsidP="00235643">
                            <w:pPr>
                              <w:pStyle w:val="NoSpacing"/>
                            </w:pPr>
                          </w:p>
                          <w:p w:rsidR="00DD7074" w:rsidRDefault="00DD7074" w:rsidP="00235643">
                            <w:pPr>
                              <w:pStyle w:val="NoSpacing"/>
                            </w:pPr>
                          </w:p>
                          <w:p w:rsidR="00DD7074" w:rsidRDefault="00DD7074" w:rsidP="00235643">
                            <w:pPr>
                              <w:pStyle w:val="NoSpacing"/>
                            </w:pPr>
                          </w:p>
                          <w:p w:rsidR="00DD7074" w:rsidRDefault="00DD7074" w:rsidP="00235643">
                            <w:pPr>
                              <w:pStyle w:val="NoSpacing"/>
                            </w:pPr>
                          </w:p>
                          <w:p w:rsidR="00DD7074" w:rsidRDefault="00DD7074" w:rsidP="00235643">
                            <w:pPr>
                              <w:pStyle w:val="NoSpacing"/>
                            </w:pPr>
                          </w:p>
                          <w:p w:rsidR="00DD7074" w:rsidRDefault="00DD7074" w:rsidP="00235643">
                            <w:pPr>
                              <w:pStyle w:val="NoSpacing"/>
                            </w:pPr>
                          </w:p>
                          <w:p w:rsidR="00DD7074" w:rsidRDefault="00DD7074" w:rsidP="00235643">
                            <w:pPr>
                              <w:pStyle w:val="NoSpacing"/>
                            </w:pPr>
                          </w:p>
                          <w:p w:rsidR="00DD7074" w:rsidRPr="001E6732" w:rsidRDefault="00DD7074" w:rsidP="00235643">
                            <w:pPr>
                              <w:pStyle w:val="NoSpacing"/>
                            </w:pPr>
                          </w:p>
                          <w:p w:rsidR="00DD7074" w:rsidRDefault="00DD7074" w:rsidP="00235643">
                            <w:pPr>
                              <w:widowControl w:val="0"/>
                              <w:rPr>
                                <w:rFonts w:cs="Arial"/>
                                <w:sz w:val="22"/>
                              </w:rPr>
                            </w:pPr>
                          </w:p>
                          <w:p w:rsidR="00DD7074" w:rsidRDefault="00DD7074" w:rsidP="00235643">
                            <w:pPr>
                              <w:widowControl w:val="0"/>
                              <w:rPr>
                                <w:rFonts w:cs="Arial"/>
                                <w:sz w:val="22"/>
                              </w:rPr>
                            </w:pPr>
                          </w:p>
                          <w:p w:rsidR="00DD7074" w:rsidRDefault="00DD7074" w:rsidP="00235643">
                            <w:pPr>
                              <w:widowControl w:val="0"/>
                              <w:rPr>
                                <w:rFonts w:cs="Arial"/>
                                <w:sz w:val="22"/>
                              </w:rPr>
                            </w:pPr>
                          </w:p>
                          <w:p w:rsidR="00DD7074" w:rsidRDefault="00DD7074" w:rsidP="00235643">
                            <w:pPr>
                              <w:widowControl w:val="0"/>
                              <w:rPr>
                                <w:rFonts w:cs="Arial"/>
                                <w:sz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margin-left:-29.3pt;margin-top:6.3pt;width:516.75pt;height:31.8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" filled="f" insetpen="t">
                <v:shadow color="#ccc"/>
                <v:textbox inset="2.88pt,2.88pt,2.88pt,2.88pt">
                  <w:txbxContent>
                    <w:p w:rsidR="00DD7074" w:rsidRDefault="00DD7074" w:rsidP="00235643">
                      <w:pPr>
                        <w:pStyle w:val="NoSpacing"/>
                      </w:pPr>
                      <w:r>
                        <w:t>What dates are you available for work experience?</w:t>
                      </w:r>
                    </w:p>
                    <w:p w:rsidR="00DD7074" w:rsidRDefault="00DD7074" w:rsidP="00235643">
                      <w:pPr>
                        <w:pStyle w:val="NoSpacing"/>
                      </w:pPr>
                    </w:p>
                    <w:p w:rsidR="00DD7074" w:rsidRDefault="00DD7074" w:rsidP="00235643">
                      <w:pPr>
                        <w:pStyle w:val="NoSpacing"/>
                      </w:pPr>
                    </w:p>
                    <w:p w:rsidR="00DD7074" w:rsidRDefault="00DD7074" w:rsidP="00235643">
                      <w:pPr>
                        <w:pStyle w:val="NoSpacing"/>
                      </w:pPr>
                    </w:p>
                    <w:p w:rsidR="00DD7074" w:rsidRDefault="00DD7074" w:rsidP="00235643">
                      <w:pPr>
                        <w:pStyle w:val="NoSpacing"/>
                      </w:pPr>
                    </w:p>
                    <w:p w:rsidR="00DD7074" w:rsidRDefault="00DD7074" w:rsidP="00235643">
                      <w:pPr>
                        <w:pStyle w:val="NoSpacing"/>
                      </w:pPr>
                    </w:p>
                    <w:p w:rsidR="00DD7074" w:rsidRDefault="00DD7074" w:rsidP="00235643">
                      <w:pPr>
                        <w:pStyle w:val="NoSpacing"/>
                      </w:pPr>
                    </w:p>
                    <w:p w:rsidR="00DD7074" w:rsidRDefault="00DD7074" w:rsidP="00235643">
                      <w:pPr>
                        <w:pStyle w:val="NoSpacing"/>
                      </w:pPr>
                    </w:p>
                    <w:p w:rsidR="00DD7074" w:rsidRDefault="00DD7074" w:rsidP="00235643">
                      <w:pPr>
                        <w:pStyle w:val="NoSpacing"/>
                      </w:pPr>
                    </w:p>
                    <w:p w:rsidR="00DD7074" w:rsidRDefault="00DD7074" w:rsidP="00235643">
                      <w:pPr>
                        <w:pStyle w:val="NoSpacing"/>
                      </w:pPr>
                    </w:p>
                    <w:p w:rsidR="00DD7074" w:rsidRPr="001E6732" w:rsidRDefault="00DD7074" w:rsidP="00235643">
                      <w:pPr>
                        <w:pStyle w:val="NoSpacing"/>
                      </w:pPr>
                    </w:p>
                    <w:p w:rsidR="00DD7074" w:rsidRDefault="00DD7074" w:rsidP="00235643">
                      <w:pPr>
                        <w:widowControl w:val="0"/>
                        <w:rPr>
                          <w:rFonts w:cs="Arial"/>
                          <w:sz w:val="22"/>
                        </w:rPr>
                      </w:pPr>
                    </w:p>
                    <w:p w:rsidR="00DD7074" w:rsidRDefault="00DD7074" w:rsidP="00235643">
                      <w:pPr>
                        <w:widowControl w:val="0"/>
                        <w:rPr>
                          <w:rFonts w:cs="Arial"/>
                          <w:sz w:val="22"/>
                        </w:rPr>
                      </w:pPr>
                    </w:p>
                    <w:p w:rsidR="00DD7074" w:rsidRDefault="00DD7074" w:rsidP="00235643">
                      <w:pPr>
                        <w:widowControl w:val="0"/>
                        <w:rPr>
                          <w:rFonts w:cs="Arial"/>
                          <w:sz w:val="22"/>
                        </w:rPr>
                      </w:pPr>
                    </w:p>
                    <w:p w:rsidR="00DD7074" w:rsidRDefault="00DD7074" w:rsidP="00235643">
                      <w:pPr>
                        <w:widowControl w:val="0"/>
                        <w:rPr>
                          <w:rFonts w:cs="Arial"/>
                          <w:sz w:val="22"/>
                        </w:rPr>
                      </w:pPr>
                    </w:p>
                  </w:txbxContent>
                </v:textbox>
              </v:rect>
            </w:pict>
          </mc:Fallback>
        </mc:AlternateContent>
      </w:r>
    </w:p>
    <w:p w:rsidR="00D619F6" w:rsidRDefault="00D619F6"/>
    <w:p w:rsidR="0051659E" w:rsidRDefault="00FE4935">
      <w:r>
        <w:rPr>
          <w:noProof/>
          <w:lang w:eastAsia="en-GB"/>
        </w:rPr>
        <mc:AlternateContent>
          <mc:Choice Requires="wps">
            <w:drawing>
              <wp:anchor distT="36576" distB="36576" distL="36576" distR="36576" simplePos="0" relativeHeight="251674624" behindDoc="0" locked="0" layoutInCell="1" allowOverlap="1" wp14:anchorId="38563ABA" wp14:editId="5F17BF1F">
                <wp:simplePos x="0" y="0"/>
                <wp:positionH relativeFrom="column">
                  <wp:posOffset>-342900</wp:posOffset>
                </wp:positionH>
                <wp:positionV relativeFrom="paragraph">
                  <wp:posOffset>211455</wp:posOffset>
                </wp:positionV>
                <wp:extent cx="6536055" cy="1309370"/>
                <wp:effectExtent l="0" t="0" r="17145" b="2413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6055" cy="130937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D7074" w:rsidRDefault="00DD7074" w:rsidP="00DD7074">
                            <w:pPr>
                              <w:pStyle w:val="NoSpacing"/>
                            </w:pPr>
                            <w:r>
                              <w:t xml:space="preserve">Which subjects are you studying at school? </w:t>
                            </w:r>
                          </w:p>
                          <w:p w:rsidR="00DD7074" w:rsidRDefault="00DD7074" w:rsidP="00DD7074">
                            <w:pPr>
                              <w:pStyle w:val="NoSpacing"/>
                            </w:pPr>
                          </w:p>
                          <w:p w:rsidR="00DD7074" w:rsidRDefault="00DD7074" w:rsidP="00DD7074">
                            <w:pPr>
                              <w:pStyle w:val="NoSpacing"/>
                            </w:pPr>
                          </w:p>
                          <w:p w:rsidR="00DD7074" w:rsidRDefault="00DD7074" w:rsidP="00DD7074">
                            <w:pPr>
                              <w:pStyle w:val="NoSpacing"/>
                            </w:pPr>
                          </w:p>
                          <w:p w:rsidR="00DD7074" w:rsidRDefault="00DD7074" w:rsidP="00DD7074">
                            <w:pPr>
                              <w:pStyle w:val="NoSpacing"/>
                            </w:pPr>
                          </w:p>
                          <w:p w:rsidR="00DD7074" w:rsidRDefault="00DD7074" w:rsidP="00DD7074">
                            <w:pPr>
                              <w:pStyle w:val="NoSpacing"/>
                            </w:pPr>
                          </w:p>
                          <w:p w:rsidR="00DD7074" w:rsidRDefault="00DD7074" w:rsidP="00DD7074">
                            <w:pPr>
                              <w:pStyle w:val="NoSpacing"/>
                            </w:pPr>
                          </w:p>
                          <w:p w:rsidR="00DD7074" w:rsidRDefault="00DD7074" w:rsidP="00DD7074">
                            <w:pPr>
                              <w:pStyle w:val="NoSpacing"/>
                            </w:pPr>
                          </w:p>
                          <w:p w:rsidR="00DD7074" w:rsidRDefault="00DD7074" w:rsidP="00DD7074">
                            <w:pPr>
                              <w:pStyle w:val="NoSpacing"/>
                            </w:pPr>
                          </w:p>
                          <w:p w:rsidR="00DD7074" w:rsidRDefault="00DD7074" w:rsidP="00DD7074">
                            <w:pPr>
                              <w:pStyle w:val="NoSpacing"/>
                            </w:pPr>
                          </w:p>
                          <w:p w:rsidR="00DD7074" w:rsidRDefault="00DD7074" w:rsidP="00DD7074">
                            <w:pPr>
                              <w:pStyle w:val="NoSpacing"/>
                            </w:pPr>
                          </w:p>
                          <w:p w:rsidR="00DD7074" w:rsidRDefault="00DD7074" w:rsidP="00DD7074">
                            <w:pPr>
                              <w:pStyle w:val="NoSpacing"/>
                            </w:pPr>
                          </w:p>
                          <w:p w:rsidR="00DD7074" w:rsidRPr="001E6732" w:rsidRDefault="00DD7074" w:rsidP="00DD7074">
                            <w:pPr>
                              <w:pStyle w:val="NoSpacing"/>
                            </w:pPr>
                          </w:p>
                          <w:p w:rsidR="00DD7074" w:rsidRDefault="00DD7074" w:rsidP="00DD7074">
                            <w:pPr>
                              <w:widowControl w:val="0"/>
                              <w:rPr>
                                <w:rFonts w:cs="Arial"/>
                                <w:sz w:val="22"/>
                              </w:rPr>
                            </w:pPr>
                          </w:p>
                          <w:p w:rsidR="00DD7074" w:rsidRDefault="00DD7074" w:rsidP="00DD7074">
                            <w:pPr>
                              <w:widowControl w:val="0"/>
                              <w:rPr>
                                <w:rFonts w:cs="Arial"/>
                                <w:sz w:val="22"/>
                              </w:rPr>
                            </w:pPr>
                          </w:p>
                          <w:p w:rsidR="00DD7074" w:rsidRDefault="00DD7074" w:rsidP="00DD7074">
                            <w:pPr>
                              <w:widowControl w:val="0"/>
                              <w:rPr>
                                <w:rFonts w:cs="Arial"/>
                                <w:sz w:val="22"/>
                              </w:rPr>
                            </w:pPr>
                          </w:p>
                          <w:p w:rsidR="00DD7074" w:rsidRDefault="00DD7074" w:rsidP="00DD7074">
                            <w:pPr>
                              <w:widowControl w:val="0"/>
                              <w:rPr>
                                <w:rFonts w:cs="Arial"/>
                                <w:sz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27pt;margin-top:16.65pt;width:514.65pt;height:103.1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" filled="f" insetpen="t">
                <v:shadow color="#ccc"/>
                <v:textbox inset="2.88pt,2.88pt,2.88pt,2.88pt">
                  <w:txbxContent>
                    <w:p w:rsidR="00DD7074" w:rsidRDefault="00DD7074" w:rsidP="00DD7074">
                      <w:pPr>
                        <w:pStyle w:val="NoSpacing"/>
                      </w:pPr>
                      <w:r>
                        <w:t xml:space="preserve">Which subjects are you studying at school? </w:t>
                      </w:r>
                    </w:p>
                    <w:p w:rsidR="00DD7074" w:rsidRDefault="00DD7074" w:rsidP="00DD7074">
                      <w:pPr>
                        <w:pStyle w:val="NoSpacing"/>
                      </w:pPr>
                    </w:p>
                    <w:p w:rsidR="00DD7074" w:rsidRDefault="00DD7074" w:rsidP="00DD7074">
                      <w:pPr>
                        <w:pStyle w:val="NoSpacing"/>
                      </w:pPr>
                    </w:p>
                    <w:p w:rsidR="00DD7074" w:rsidRDefault="00DD7074" w:rsidP="00DD7074">
                      <w:pPr>
                        <w:pStyle w:val="NoSpacing"/>
                      </w:pPr>
                    </w:p>
                    <w:p w:rsidR="00DD7074" w:rsidRDefault="00DD7074" w:rsidP="00DD7074">
                      <w:pPr>
                        <w:pStyle w:val="NoSpacing"/>
                      </w:pPr>
                    </w:p>
                    <w:p w:rsidR="00DD7074" w:rsidRDefault="00DD7074" w:rsidP="00DD7074">
                      <w:pPr>
                        <w:pStyle w:val="NoSpacing"/>
                      </w:pPr>
                    </w:p>
                    <w:p w:rsidR="00DD7074" w:rsidRDefault="00DD7074" w:rsidP="00DD7074">
                      <w:pPr>
                        <w:pStyle w:val="NoSpacing"/>
                      </w:pPr>
                    </w:p>
                    <w:p w:rsidR="00DD7074" w:rsidRDefault="00DD7074" w:rsidP="00DD7074">
                      <w:pPr>
                        <w:pStyle w:val="NoSpacing"/>
                      </w:pPr>
                    </w:p>
                    <w:p w:rsidR="00DD7074" w:rsidRDefault="00DD7074" w:rsidP="00DD7074">
                      <w:pPr>
                        <w:pStyle w:val="NoSpacing"/>
                      </w:pPr>
                    </w:p>
                    <w:p w:rsidR="00DD7074" w:rsidRDefault="00DD7074" w:rsidP="00DD7074">
                      <w:pPr>
                        <w:pStyle w:val="NoSpacing"/>
                      </w:pPr>
                    </w:p>
                    <w:p w:rsidR="00DD7074" w:rsidRDefault="00DD7074" w:rsidP="00DD7074">
                      <w:pPr>
                        <w:pStyle w:val="NoSpacing"/>
                      </w:pPr>
                    </w:p>
                    <w:p w:rsidR="00DD7074" w:rsidRDefault="00DD7074" w:rsidP="00DD7074">
                      <w:pPr>
                        <w:pStyle w:val="NoSpacing"/>
                      </w:pPr>
                    </w:p>
                    <w:p w:rsidR="00DD7074" w:rsidRPr="001E6732" w:rsidRDefault="00DD7074" w:rsidP="00DD7074">
                      <w:pPr>
                        <w:pStyle w:val="NoSpacing"/>
                      </w:pPr>
                    </w:p>
                    <w:p w:rsidR="00DD7074" w:rsidRDefault="00DD7074" w:rsidP="00DD7074">
                      <w:pPr>
                        <w:widowControl w:val="0"/>
                        <w:rPr>
                          <w:rFonts w:cs="Arial"/>
                          <w:sz w:val="22"/>
                        </w:rPr>
                      </w:pPr>
                    </w:p>
                    <w:p w:rsidR="00DD7074" w:rsidRDefault="00DD7074" w:rsidP="00DD7074">
                      <w:pPr>
                        <w:widowControl w:val="0"/>
                        <w:rPr>
                          <w:rFonts w:cs="Arial"/>
                          <w:sz w:val="22"/>
                        </w:rPr>
                      </w:pPr>
                    </w:p>
                    <w:p w:rsidR="00DD7074" w:rsidRDefault="00DD7074" w:rsidP="00DD7074">
                      <w:pPr>
                        <w:widowControl w:val="0"/>
                        <w:rPr>
                          <w:rFonts w:cs="Arial"/>
                          <w:sz w:val="22"/>
                        </w:rPr>
                      </w:pPr>
                    </w:p>
                    <w:p w:rsidR="00DD7074" w:rsidRDefault="00DD7074" w:rsidP="00DD7074">
                      <w:pPr>
                        <w:widowControl w:val="0"/>
                        <w:rPr>
                          <w:rFonts w:cs="Arial"/>
                          <w:sz w:val="22"/>
                        </w:rPr>
                      </w:pPr>
                    </w:p>
                  </w:txbxContent>
                </v:textbox>
              </v:rect>
            </w:pict>
          </mc:Fallback>
        </mc:AlternateContent>
      </w:r>
    </w:p>
    <w:p w:rsidR="0051659E" w:rsidRDefault="0051659E"/>
    <w:p w:rsidR="00D619F6" w:rsidRDefault="00D619F6"/>
    <w:p w:rsidR="00D619F6" w:rsidRDefault="00D619F6"/>
    <w:p w:rsidR="00D619F6" w:rsidRDefault="00FE4935">
      <w:r>
        <w:rPr>
          <w:noProof/>
          <w:lang w:eastAsia="en-GB"/>
        </w:rPr>
        <w:lastRenderedPageBreak/>
        <mc:AlternateContent>
          <mc:Choice Requires="wps">
            <w:drawing>
              <wp:anchor distT="36576" distB="36576" distL="36576" distR="36576" simplePos="0" relativeHeight="251667456" behindDoc="0" locked="0" layoutInCell="1" allowOverlap="1" wp14:anchorId="3C73A91A" wp14:editId="3C2B0D35">
                <wp:simplePos x="0" y="0"/>
                <wp:positionH relativeFrom="column">
                  <wp:posOffset>-457200</wp:posOffset>
                </wp:positionH>
                <wp:positionV relativeFrom="paragraph">
                  <wp:posOffset>-161925</wp:posOffset>
                </wp:positionV>
                <wp:extent cx="6562725" cy="2905125"/>
                <wp:effectExtent l="0" t="0" r="28575" b="2857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290512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D7074" w:rsidRDefault="00DD7074" w:rsidP="001E6732">
                            <w:pPr>
                              <w:pStyle w:val="NoSpacing"/>
                            </w:pPr>
                            <w:r>
                              <w:t>What do you like about nature and being outdoors?</w:t>
                            </w:r>
                          </w:p>
                          <w:p w:rsidR="00DD7074" w:rsidRDefault="00DD7074" w:rsidP="001E6732">
                            <w:pPr>
                              <w:pStyle w:val="NoSpacing"/>
                            </w:pPr>
                          </w:p>
                          <w:p w:rsidR="00DD7074" w:rsidRDefault="00DD7074" w:rsidP="001E6732">
                            <w:pPr>
                              <w:pStyle w:val="NoSpacing"/>
                            </w:pPr>
                          </w:p>
                          <w:p w:rsidR="00DD7074" w:rsidRDefault="00DD7074" w:rsidP="001E6732">
                            <w:pPr>
                              <w:pStyle w:val="NoSpacing"/>
                            </w:pPr>
                          </w:p>
                          <w:p w:rsidR="00DD7074" w:rsidRDefault="00DD7074" w:rsidP="001E6732">
                            <w:pPr>
                              <w:pStyle w:val="NoSpacing"/>
                            </w:pPr>
                          </w:p>
                          <w:p w:rsidR="00FE4935" w:rsidRDefault="00FE4935" w:rsidP="001E6732">
                            <w:pPr>
                              <w:pStyle w:val="NoSpacing"/>
                            </w:pPr>
                          </w:p>
                          <w:p w:rsidR="00FE4935" w:rsidRDefault="00FE4935" w:rsidP="001E6732">
                            <w:pPr>
                              <w:pStyle w:val="NoSpacing"/>
                            </w:pPr>
                          </w:p>
                          <w:p w:rsidR="00DD7074" w:rsidRDefault="00DD7074" w:rsidP="001E6732">
                            <w:pPr>
                              <w:pStyle w:val="NoSpacing"/>
                            </w:pPr>
                          </w:p>
                          <w:p w:rsidR="00DD7074" w:rsidRDefault="00DD7074" w:rsidP="001E6732">
                            <w:pPr>
                              <w:pStyle w:val="NoSpacing"/>
                            </w:pPr>
                          </w:p>
                          <w:p w:rsidR="00DD7074" w:rsidRDefault="00DD7074" w:rsidP="001E6732">
                            <w:pPr>
                              <w:pStyle w:val="NoSpacing"/>
                            </w:pPr>
                          </w:p>
                          <w:p w:rsidR="00DD7074" w:rsidRDefault="00DD7074" w:rsidP="001E6732">
                            <w:pPr>
                              <w:pStyle w:val="NoSpacing"/>
                            </w:pPr>
                          </w:p>
                          <w:p w:rsidR="00DD7074" w:rsidRDefault="00DD7074" w:rsidP="001E6732">
                            <w:pPr>
                              <w:pStyle w:val="NoSpacing"/>
                            </w:pPr>
                          </w:p>
                          <w:p w:rsidR="00DD7074" w:rsidRDefault="00DD7074" w:rsidP="001E6732">
                            <w:pPr>
                              <w:pStyle w:val="NoSpacing"/>
                            </w:pPr>
                          </w:p>
                          <w:p w:rsidR="00DD7074" w:rsidRDefault="00DD7074" w:rsidP="001E6732">
                            <w:pPr>
                              <w:pStyle w:val="NoSpacing"/>
                            </w:pPr>
                          </w:p>
                          <w:p w:rsidR="00DD7074" w:rsidRDefault="00DD7074" w:rsidP="001E6732">
                            <w:pPr>
                              <w:pStyle w:val="NoSpacing"/>
                            </w:pPr>
                          </w:p>
                          <w:p w:rsidR="00DD7074" w:rsidRDefault="00DD7074" w:rsidP="001E6732">
                            <w:pPr>
                              <w:pStyle w:val="NoSpacing"/>
                            </w:pPr>
                          </w:p>
                          <w:p w:rsidR="00DD7074" w:rsidRDefault="00DD7074" w:rsidP="001E6732">
                            <w:pPr>
                              <w:pStyle w:val="NoSpacing"/>
                            </w:pPr>
                          </w:p>
                          <w:p w:rsidR="00DD7074" w:rsidRDefault="00DD7074" w:rsidP="001E6732">
                            <w:pPr>
                              <w:pStyle w:val="NoSpacing"/>
                            </w:pPr>
                          </w:p>
                          <w:p w:rsidR="00DD7074" w:rsidRDefault="00DD7074" w:rsidP="001E6732">
                            <w:pPr>
                              <w:pStyle w:val="NoSpacing"/>
                            </w:pPr>
                          </w:p>
                          <w:p w:rsidR="00DD7074" w:rsidRDefault="00DD7074" w:rsidP="001E6732">
                            <w:pPr>
                              <w:pStyle w:val="NoSpacing"/>
                            </w:pPr>
                          </w:p>
                          <w:p w:rsidR="00DD7074" w:rsidRDefault="00DD7074" w:rsidP="001E6732">
                            <w:pPr>
                              <w:pStyle w:val="NoSpacing"/>
                            </w:pPr>
                          </w:p>
                          <w:p w:rsidR="00DD7074" w:rsidRDefault="00DD7074" w:rsidP="001E6732">
                            <w:pPr>
                              <w:pStyle w:val="NoSpacing"/>
                            </w:pPr>
                          </w:p>
                          <w:p w:rsidR="00DD7074" w:rsidRDefault="00DD7074" w:rsidP="001E6732">
                            <w:pPr>
                              <w:pStyle w:val="NoSpacing"/>
                            </w:pPr>
                          </w:p>
                          <w:p w:rsidR="00DD7074" w:rsidRDefault="00DD7074" w:rsidP="001E6732">
                            <w:pPr>
                              <w:pStyle w:val="NoSpacing"/>
                            </w:pPr>
                          </w:p>
                          <w:p w:rsidR="00DD7074" w:rsidRDefault="00DD7074" w:rsidP="001E6732">
                            <w:pPr>
                              <w:pStyle w:val="NoSpacing"/>
                            </w:pPr>
                          </w:p>
                          <w:p w:rsidR="00DD7074" w:rsidRPr="001E6732" w:rsidRDefault="00DD7074" w:rsidP="001E6732">
                            <w:pPr>
                              <w:pStyle w:val="NoSpacing"/>
                            </w:pPr>
                          </w:p>
                          <w:p w:rsidR="00DD7074" w:rsidRDefault="00DD7074" w:rsidP="001E6732">
                            <w:pPr>
                              <w:widowControl w:val="0"/>
                              <w:rPr>
                                <w:rFonts w:cs="Arial"/>
                                <w:sz w:val="22"/>
                              </w:rPr>
                            </w:pPr>
                          </w:p>
                          <w:p w:rsidR="00DD7074" w:rsidRDefault="00DD7074" w:rsidP="001E6732">
                            <w:pPr>
                              <w:widowControl w:val="0"/>
                              <w:rPr>
                                <w:rFonts w:cs="Arial"/>
                                <w:sz w:val="22"/>
                              </w:rPr>
                            </w:pPr>
                          </w:p>
                          <w:p w:rsidR="00DD7074" w:rsidRDefault="00DD7074" w:rsidP="001E6732">
                            <w:pPr>
                              <w:widowControl w:val="0"/>
                              <w:rPr>
                                <w:rFonts w:cs="Arial"/>
                                <w:sz w:val="22"/>
                              </w:rPr>
                            </w:pPr>
                          </w:p>
                          <w:p w:rsidR="00DD7074" w:rsidRDefault="00DD7074" w:rsidP="001E6732">
                            <w:pPr>
                              <w:widowControl w:val="0"/>
                              <w:rPr>
                                <w:rFonts w:cs="Arial"/>
                                <w:sz w:val="22"/>
                              </w:rPr>
                            </w:pPr>
                          </w:p>
                          <w:p w:rsidR="00DD7074" w:rsidRDefault="00DD7074" w:rsidP="001E6732">
                            <w:pPr>
                              <w:widowControl w:val="0"/>
                              <w:rPr>
                                <w:rFonts w:cs="Arial"/>
                                <w:sz w:val="22"/>
                              </w:rPr>
                            </w:pPr>
                          </w:p>
                          <w:p w:rsidR="00DD7074" w:rsidRDefault="00DD7074" w:rsidP="001E6732">
                            <w:pPr>
                              <w:widowControl w:val="0"/>
                              <w:rPr>
                                <w:rFonts w:cs="Arial"/>
                                <w:sz w:val="22"/>
                              </w:rPr>
                            </w:pPr>
                          </w:p>
                          <w:p w:rsidR="00DD7074" w:rsidRDefault="00DD7074" w:rsidP="001E6732">
                            <w:pPr>
                              <w:widowControl w:val="0"/>
                              <w:rPr>
                                <w:rFonts w:cs="Arial"/>
                                <w:sz w:val="22"/>
                              </w:rPr>
                            </w:pPr>
                          </w:p>
                          <w:p w:rsidR="00DD7074" w:rsidRDefault="00DD7074" w:rsidP="001E6732">
                            <w:pPr>
                              <w:widowControl w:val="0"/>
                              <w:rPr>
                                <w:rFonts w:cs="Arial"/>
                                <w:sz w:val="22"/>
                              </w:rPr>
                            </w:pPr>
                          </w:p>
                          <w:p w:rsidR="00DD7074" w:rsidRDefault="00DD7074" w:rsidP="001E6732">
                            <w:pPr>
                              <w:widowControl w:val="0"/>
                              <w:rPr>
                                <w:rFonts w:cs="Arial"/>
                                <w:sz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3" style="position:absolute;margin-left:-36pt;margin-top:-12.75pt;width:516.75pt;height:228.7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" filled="f" insetpen="t">
                <v:shadow color="#ccc"/>
                <v:textbox inset="2.88pt,2.88pt,2.88pt,2.88pt">
                  <w:txbxContent>
                    <w:p w:rsidR="00DD7074" w:rsidRDefault="00DD7074" w:rsidP="001E6732">
                      <w:pPr>
                        <w:pStyle w:val="NoSpacing"/>
                      </w:pPr>
                      <w:r>
                        <w:t>What do you like about nature and being outdoors?</w:t>
                      </w:r>
                    </w:p>
                    <w:p w:rsidR="00DD7074" w:rsidRDefault="00DD7074" w:rsidP="001E6732">
                      <w:pPr>
                        <w:pStyle w:val="NoSpacing"/>
                      </w:pPr>
                    </w:p>
                    <w:p w:rsidR="00DD7074" w:rsidRDefault="00DD7074" w:rsidP="001E6732">
                      <w:pPr>
                        <w:pStyle w:val="NoSpacing"/>
                      </w:pPr>
                    </w:p>
                    <w:p w:rsidR="00DD7074" w:rsidRDefault="00DD7074" w:rsidP="001E6732">
                      <w:pPr>
                        <w:pStyle w:val="NoSpacing"/>
                      </w:pPr>
                    </w:p>
                    <w:p w:rsidR="00DD7074" w:rsidRDefault="00DD7074" w:rsidP="001E6732">
                      <w:pPr>
                        <w:pStyle w:val="NoSpacing"/>
                      </w:pPr>
                    </w:p>
                    <w:p w:rsidR="00FE4935" w:rsidRDefault="00FE4935" w:rsidP="001E6732">
                      <w:pPr>
                        <w:pStyle w:val="NoSpacing"/>
                      </w:pPr>
                    </w:p>
                    <w:p w:rsidR="00FE4935" w:rsidRDefault="00FE4935" w:rsidP="001E6732">
                      <w:pPr>
                        <w:pStyle w:val="NoSpacing"/>
                      </w:pPr>
                    </w:p>
                    <w:p w:rsidR="00DD7074" w:rsidRDefault="00DD7074" w:rsidP="001E6732">
                      <w:pPr>
                        <w:pStyle w:val="NoSpacing"/>
                      </w:pPr>
                    </w:p>
                    <w:p w:rsidR="00DD7074" w:rsidRDefault="00DD7074" w:rsidP="001E6732">
                      <w:pPr>
                        <w:pStyle w:val="NoSpacing"/>
                      </w:pPr>
                    </w:p>
                    <w:p w:rsidR="00DD7074" w:rsidRDefault="00DD7074" w:rsidP="001E6732">
                      <w:pPr>
                        <w:pStyle w:val="NoSpacing"/>
                      </w:pPr>
                    </w:p>
                    <w:p w:rsidR="00DD7074" w:rsidRDefault="00DD7074" w:rsidP="001E6732">
                      <w:pPr>
                        <w:pStyle w:val="NoSpacing"/>
                      </w:pPr>
                    </w:p>
                    <w:p w:rsidR="00DD7074" w:rsidRDefault="00DD7074" w:rsidP="001E6732">
                      <w:pPr>
                        <w:pStyle w:val="NoSpacing"/>
                      </w:pPr>
                    </w:p>
                    <w:p w:rsidR="00DD7074" w:rsidRDefault="00DD7074" w:rsidP="001E6732">
                      <w:pPr>
                        <w:pStyle w:val="NoSpacing"/>
                      </w:pPr>
                    </w:p>
                    <w:p w:rsidR="00DD7074" w:rsidRDefault="00DD7074" w:rsidP="001E6732">
                      <w:pPr>
                        <w:pStyle w:val="NoSpacing"/>
                      </w:pPr>
                    </w:p>
                    <w:p w:rsidR="00DD7074" w:rsidRDefault="00DD7074" w:rsidP="001E6732">
                      <w:pPr>
                        <w:pStyle w:val="NoSpacing"/>
                      </w:pPr>
                    </w:p>
                    <w:p w:rsidR="00DD7074" w:rsidRDefault="00DD7074" w:rsidP="001E6732">
                      <w:pPr>
                        <w:pStyle w:val="NoSpacing"/>
                      </w:pPr>
                    </w:p>
                    <w:p w:rsidR="00DD7074" w:rsidRDefault="00DD7074" w:rsidP="001E6732">
                      <w:pPr>
                        <w:pStyle w:val="NoSpacing"/>
                      </w:pPr>
                    </w:p>
                    <w:p w:rsidR="00DD7074" w:rsidRDefault="00DD7074" w:rsidP="001E6732">
                      <w:pPr>
                        <w:pStyle w:val="NoSpacing"/>
                      </w:pPr>
                    </w:p>
                    <w:p w:rsidR="00DD7074" w:rsidRDefault="00DD7074" w:rsidP="001E6732">
                      <w:pPr>
                        <w:pStyle w:val="NoSpacing"/>
                      </w:pPr>
                    </w:p>
                    <w:p w:rsidR="00DD7074" w:rsidRDefault="00DD7074" w:rsidP="001E6732">
                      <w:pPr>
                        <w:pStyle w:val="NoSpacing"/>
                      </w:pPr>
                    </w:p>
                    <w:p w:rsidR="00DD7074" w:rsidRDefault="00DD7074" w:rsidP="001E6732">
                      <w:pPr>
                        <w:pStyle w:val="NoSpacing"/>
                      </w:pPr>
                    </w:p>
                    <w:p w:rsidR="00DD7074" w:rsidRDefault="00DD7074" w:rsidP="001E6732">
                      <w:pPr>
                        <w:pStyle w:val="NoSpacing"/>
                      </w:pPr>
                    </w:p>
                    <w:p w:rsidR="00DD7074" w:rsidRDefault="00DD7074" w:rsidP="001E6732">
                      <w:pPr>
                        <w:pStyle w:val="NoSpacing"/>
                      </w:pPr>
                    </w:p>
                    <w:p w:rsidR="00DD7074" w:rsidRDefault="00DD7074" w:rsidP="001E6732">
                      <w:pPr>
                        <w:pStyle w:val="NoSpacing"/>
                      </w:pPr>
                    </w:p>
                    <w:p w:rsidR="00DD7074" w:rsidRDefault="00DD7074" w:rsidP="001E6732">
                      <w:pPr>
                        <w:pStyle w:val="NoSpacing"/>
                      </w:pPr>
                    </w:p>
                    <w:p w:rsidR="00DD7074" w:rsidRPr="001E6732" w:rsidRDefault="00DD7074" w:rsidP="001E6732">
                      <w:pPr>
                        <w:pStyle w:val="NoSpacing"/>
                      </w:pPr>
                    </w:p>
                    <w:p w:rsidR="00DD7074" w:rsidRDefault="00DD7074" w:rsidP="001E6732">
                      <w:pPr>
                        <w:widowControl w:val="0"/>
                        <w:rPr>
                          <w:rFonts w:cs="Arial"/>
                          <w:sz w:val="22"/>
                        </w:rPr>
                      </w:pPr>
                    </w:p>
                    <w:p w:rsidR="00DD7074" w:rsidRDefault="00DD7074" w:rsidP="001E6732">
                      <w:pPr>
                        <w:widowControl w:val="0"/>
                        <w:rPr>
                          <w:rFonts w:cs="Arial"/>
                          <w:sz w:val="22"/>
                        </w:rPr>
                      </w:pPr>
                    </w:p>
                    <w:p w:rsidR="00DD7074" w:rsidRDefault="00DD7074" w:rsidP="001E6732">
                      <w:pPr>
                        <w:widowControl w:val="0"/>
                        <w:rPr>
                          <w:rFonts w:cs="Arial"/>
                          <w:sz w:val="22"/>
                        </w:rPr>
                      </w:pPr>
                    </w:p>
                    <w:p w:rsidR="00DD7074" w:rsidRDefault="00DD7074" w:rsidP="001E6732">
                      <w:pPr>
                        <w:widowControl w:val="0"/>
                        <w:rPr>
                          <w:rFonts w:cs="Arial"/>
                          <w:sz w:val="22"/>
                        </w:rPr>
                      </w:pPr>
                    </w:p>
                    <w:p w:rsidR="00DD7074" w:rsidRDefault="00DD7074" w:rsidP="001E6732">
                      <w:pPr>
                        <w:widowControl w:val="0"/>
                        <w:rPr>
                          <w:rFonts w:cs="Arial"/>
                          <w:sz w:val="22"/>
                        </w:rPr>
                      </w:pPr>
                    </w:p>
                    <w:p w:rsidR="00DD7074" w:rsidRDefault="00DD7074" w:rsidP="001E6732">
                      <w:pPr>
                        <w:widowControl w:val="0"/>
                        <w:rPr>
                          <w:rFonts w:cs="Arial"/>
                          <w:sz w:val="22"/>
                        </w:rPr>
                      </w:pPr>
                    </w:p>
                    <w:p w:rsidR="00DD7074" w:rsidRDefault="00DD7074" w:rsidP="001E6732">
                      <w:pPr>
                        <w:widowControl w:val="0"/>
                        <w:rPr>
                          <w:rFonts w:cs="Arial"/>
                          <w:sz w:val="22"/>
                        </w:rPr>
                      </w:pPr>
                    </w:p>
                    <w:p w:rsidR="00DD7074" w:rsidRDefault="00DD7074" w:rsidP="001E6732">
                      <w:pPr>
                        <w:widowControl w:val="0"/>
                        <w:rPr>
                          <w:rFonts w:cs="Arial"/>
                          <w:sz w:val="22"/>
                        </w:rPr>
                      </w:pPr>
                    </w:p>
                    <w:p w:rsidR="00DD7074" w:rsidRDefault="00DD7074" w:rsidP="001E6732">
                      <w:pPr>
                        <w:widowControl w:val="0"/>
                        <w:rPr>
                          <w:rFonts w:cs="Arial"/>
                          <w:sz w:val="22"/>
                        </w:rPr>
                      </w:pPr>
                    </w:p>
                  </w:txbxContent>
                </v:textbox>
              </v:rect>
            </w:pict>
          </mc:Fallback>
        </mc:AlternateContent>
      </w:r>
    </w:p>
    <w:p w:rsidR="00D619F6" w:rsidRDefault="00D619F6"/>
    <w:p w:rsidR="00D619F6" w:rsidRDefault="00D619F6"/>
    <w:p w:rsidR="00EF4FDE" w:rsidRDefault="00EF4FDE"/>
    <w:p w:rsidR="003D7ACA" w:rsidRDefault="003D7ACA"/>
    <w:p w:rsidR="003D7ACA" w:rsidRDefault="003D7ACA"/>
    <w:p w:rsidR="003D7ACA" w:rsidRDefault="003D7ACA"/>
    <w:p w:rsidR="003D7ACA" w:rsidRDefault="003D7ACA"/>
    <w:p w:rsidR="003D7ACA" w:rsidRDefault="003D7ACA"/>
    <w:p w:rsidR="00FE4935" w:rsidRDefault="00FE4935">
      <w:r>
        <w:rPr>
          <w:noProof/>
          <w:lang w:eastAsia="en-GB"/>
        </w:rPr>
        <mc:AlternateContent>
          <mc:Choice Requires="wps">
            <w:drawing>
              <wp:anchor distT="36576" distB="36576" distL="36576" distR="36576" simplePos="0" relativeHeight="251676672" behindDoc="0" locked="0" layoutInCell="1" allowOverlap="1" wp14:anchorId="5AA67E06" wp14:editId="403D88DE">
                <wp:simplePos x="0" y="0"/>
                <wp:positionH relativeFrom="column">
                  <wp:posOffset>-457200</wp:posOffset>
                </wp:positionH>
                <wp:positionV relativeFrom="paragraph">
                  <wp:posOffset>81914</wp:posOffset>
                </wp:positionV>
                <wp:extent cx="6562725" cy="3362325"/>
                <wp:effectExtent l="0" t="0" r="28575" b="2857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336232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E4935" w:rsidRDefault="00FE4935" w:rsidP="00FE4935">
                            <w:pPr>
                              <w:pStyle w:val="NoSpacing"/>
                            </w:pPr>
                            <w:r>
                              <w:t>Why do you want to complete your work experience at NWT Cley?</w:t>
                            </w:r>
                          </w:p>
                          <w:p w:rsidR="00FE4935" w:rsidRDefault="00FE4935" w:rsidP="00FE4935">
                            <w:pPr>
                              <w:pStyle w:val="NoSpacing"/>
                            </w:pPr>
                          </w:p>
                          <w:p w:rsidR="00FE4935" w:rsidRDefault="00FE4935" w:rsidP="00FE4935">
                            <w:pPr>
                              <w:pStyle w:val="NoSpacing"/>
                            </w:pPr>
                          </w:p>
                          <w:p w:rsidR="00FE4935" w:rsidRDefault="00FE4935" w:rsidP="00FE4935">
                            <w:pPr>
                              <w:pStyle w:val="NoSpacing"/>
                            </w:pPr>
                          </w:p>
                          <w:p w:rsidR="00FE4935" w:rsidRDefault="00FE4935" w:rsidP="00FE4935">
                            <w:pPr>
                              <w:pStyle w:val="NoSpacing"/>
                            </w:pPr>
                          </w:p>
                          <w:p w:rsidR="00FE4935" w:rsidRDefault="00FE4935" w:rsidP="00FE4935">
                            <w:pPr>
                              <w:pStyle w:val="NoSpacing"/>
                            </w:pPr>
                          </w:p>
                          <w:p w:rsidR="00FE4935" w:rsidRDefault="00FE4935" w:rsidP="00FE4935">
                            <w:pPr>
                              <w:pStyle w:val="NoSpacing"/>
                            </w:pPr>
                          </w:p>
                          <w:p w:rsidR="00FE4935" w:rsidRDefault="00FE4935" w:rsidP="00FE4935">
                            <w:pPr>
                              <w:pStyle w:val="NoSpacing"/>
                            </w:pPr>
                          </w:p>
                          <w:p w:rsidR="00FE4935" w:rsidRDefault="00FE4935" w:rsidP="00FE4935">
                            <w:pPr>
                              <w:pStyle w:val="NoSpacing"/>
                            </w:pPr>
                          </w:p>
                          <w:p w:rsidR="00FE4935" w:rsidRDefault="00FE4935" w:rsidP="00FE4935">
                            <w:pPr>
                              <w:pStyle w:val="NoSpacing"/>
                            </w:pPr>
                          </w:p>
                          <w:p w:rsidR="00FE4935" w:rsidRPr="001E6732" w:rsidRDefault="00FE4935" w:rsidP="00FE4935">
                            <w:pPr>
                              <w:pStyle w:val="NoSpacing"/>
                            </w:pPr>
                          </w:p>
                          <w:p w:rsidR="00FE4935" w:rsidRDefault="00FE4935" w:rsidP="00FE4935">
                            <w:pPr>
                              <w:widowControl w:val="0"/>
                              <w:rPr>
                                <w:rFonts w:cs="Arial"/>
                                <w:sz w:val="22"/>
                              </w:rPr>
                            </w:pPr>
                          </w:p>
                          <w:p w:rsidR="00FE4935" w:rsidRDefault="00FE4935" w:rsidP="00FE4935">
                            <w:pPr>
                              <w:widowControl w:val="0"/>
                              <w:rPr>
                                <w:rFonts w:cs="Arial"/>
                                <w:sz w:val="22"/>
                              </w:rPr>
                            </w:pPr>
                          </w:p>
                          <w:p w:rsidR="00FE4935" w:rsidRDefault="00FE4935" w:rsidP="00FE4935">
                            <w:pPr>
                              <w:widowControl w:val="0"/>
                              <w:rPr>
                                <w:rFonts w:cs="Arial"/>
                                <w:sz w:val="22"/>
                              </w:rPr>
                            </w:pPr>
                          </w:p>
                          <w:p w:rsidR="00FE4935" w:rsidRDefault="00FE4935" w:rsidP="00FE4935">
                            <w:pPr>
                              <w:widowControl w:val="0"/>
                              <w:rPr>
                                <w:rFonts w:cs="Arial"/>
                                <w:sz w:val="22"/>
                              </w:rPr>
                            </w:pPr>
                          </w:p>
                          <w:p w:rsidR="00FE4935" w:rsidRDefault="00FE4935" w:rsidP="00FE4935">
                            <w:pPr>
                              <w:widowControl w:val="0"/>
                              <w:rPr>
                                <w:rFonts w:cs="Arial"/>
                                <w:sz w:val="22"/>
                              </w:rPr>
                            </w:pPr>
                          </w:p>
                          <w:p w:rsidR="00FE4935" w:rsidRDefault="00FE4935" w:rsidP="00FE4935">
                            <w:pPr>
                              <w:widowControl w:val="0"/>
                              <w:rPr>
                                <w:rFonts w:cs="Arial"/>
                                <w:sz w:val="22"/>
                              </w:rPr>
                            </w:pPr>
                          </w:p>
                          <w:p w:rsidR="00FE4935" w:rsidRDefault="00FE4935" w:rsidP="00FE4935">
                            <w:pPr>
                              <w:widowControl w:val="0"/>
                              <w:rPr>
                                <w:rFonts w:cs="Arial"/>
                                <w:sz w:val="22"/>
                              </w:rPr>
                            </w:pPr>
                          </w:p>
                          <w:p w:rsidR="00FE4935" w:rsidRDefault="00FE4935" w:rsidP="00FE4935">
                            <w:pPr>
                              <w:widowControl w:val="0"/>
                              <w:rPr>
                                <w:rFonts w:cs="Arial"/>
                                <w:sz w:val="22"/>
                              </w:rPr>
                            </w:pPr>
                          </w:p>
                          <w:p w:rsidR="00FE4935" w:rsidRDefault="00FE4935" w:rsidP="00FE4935">
                            <w:pPr>
                              <w:widowControl w:val="0"/>
                              <w:rPr>
                                <w:rFonts w:cs="Arial"/>
                                <w:sz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36pt;margin-top:6.45pt;width:516.75pt;height:264.7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" filled="f" insetpen="t">
                <v:shadow color="#ccc"/>
                <v:textbox inset="2.88pt,2.88pt,2.88pt,2.88pt">
                  <w:txbxContent>
                    <w:p w:rsidR="00FE4935" w:rsidRDefault="00FE4935" w:rsidP="00FE4935">
                      <w:pPr>
                        <w:pStyle w:val="NoSpacing"/>
                      </w:pPr>
                      <w:r>
                        <w:t>Why do you want to complete your work experience at NWT Cley?</w:t>
                      </w:r>
                    </w:p>
                    <w:p w:rsidR="00FE4935" w:rsidRDefault="00FE4935" w:rsidP="00FE4935">
                      <w:pPr>
                        <w:pStyle w:val="NoSpacing"/>
                      </w:pPr>
                    </w:p>
                    <w:p w:rsidR="00FE4935" w:rsidRDefault="00FE4935" w:rsidP="00FE4935">
                      <w:pPr>
                        <w:pStyle w:val="NoSpacing"/>
                      </w:pPr>
                    </w:p>
                    <w:p w:rsidR="00FE4935" w:rsidRDefault="00FE4935" w:rsidP="00FE4935">
                      <w:pPr>
                        <w:pStyle w:val="NoSpacing"/>
                      </w:pPr>
                    </w:p>
                    <w:p w:rsidR="00FE4935" w:rsidRDefault="00FE4935" w:rsidP="00FE4935">
                      <w:pPr>
                        <w:pStyle w:val="NoSpacing"/>
                      </w:pPr>
                    </w:p>
                    <w:p w:rsidR="00FE4935" w:rsidRDefault="00FE4935" w:rsidP="00FE4935">
                      <w:pPr>
                        <w:pStyle w:val="NoSpacing"/>
                      </w:pPr>
                    </w:p>
                    <w:p w:rsidR="00FE4935" w:rsidRDefault="00FE4935" w:rsidP="00FE4935">
                      <w:pPr>
                        <w:pStyle w:val="NoSpacing"/>
                      </w:pPr>
                    </w:p>
                    <w:p w:rsidR="00FE4935" w:rsidRDefault="00FE4935" w:rsidP="00FE4935">
                      <w:pPr>
                        <w:pStyle w:val="NoSpacing"/>
                      </w:pPr>
                    </w:p>
                    <w:p w:rsidR="00FE4935" w:rsidRDefault="00FE4935" w:rsidP="00FE4935">
                      <w:pPr>
                        <w:pStyle w:val="NoSpacing"/>
                      </w:pPr>
                    </w:p>
                    <w:p w:rsidR="00FE4935" w:rsidRDefault="00FE4935" w:rsidP="00FE4935">
                      <w:pPr>
                        <w:pStyle w:val="NoSpacing"/>
                      </w:pPr>
                    </w:p>
                    <w:p w:rsidR="00FE4935" w:rsidRPr="001E6732" w:rsidRDefault="00FE4935" w:rsidP="00FE4935">
                      <w:pPr>
                        <w:pStyle w:val="NoSpacing"/>
                      </w:pPr>
                    </w:p>
                    <w:p w:rsidR="00FE4935" w:rsidRDefault="00FE4935" w:rsidP="00FE4935">
                      <w:pPr>
                        <w:widowControl w:val="0"/>
                        <w:rPr>
                          <w:rFonts w:cs="Arial"/>
                          <w:sz w:val="22"/>
                        </w:rPr>
                      </w:pPr>
                    </w:p>
                    <w:p w:rsidR="00FE4935" w:rsidRDefault="00FE4935" w:rsidP="00FE4935">
                      <w:pPr>
                        <w:widowControl w:val="0"/>
                        <w:rPr>
                          <w:rFonts w:cs="Arial"/>
                          <w:sz w:val="22"/>
                        </w:rPr>
                      </w:pPr>
                    </w:p>
                    <w:p w:rsidR="00FE4935" w:rsidRDefault="00FE4935" w:rsidP="00FE4935">
                      <w:pPr>
                        <w:widowControl w:val="0"/>
                        <w:rPr>
                          <w:rFonts w:cs="Arial"/>
                          <w:sz w:val="22"/>
                        </w:rPr>
                      </w:pPr>
                    </w:p>
                    <w:p w:rsidR="00FE4935" w:rsidRDefault="00FE4935" w:rsidP="00FE4935">
                      <w:pPr>
                        <w:widowControl w:val="0"/>
                        <w:rPr>
                          <w:rFonts w:cs="Arial"/>
                          <w:sz w:val="22"/>
                        </w:rPr>
                      </w:pPr>
                    </w:p>
                    <w:p w:rsidR="00FE4935" w:rsidRDefault="00FE4935" w:rsidP="00FE4935">
                      <w:pPr>
                        <w:widowControl w:val="0"/>
                        <w:rPr>
                          <w:rFonts w:cs="Arial"/>
                          <w:sz w:val="22"/>
                        </w:rPr>
                      </w:pPr>
                    </w:p>
                    <w:p w:rsidR="00FE4935" w:rsidRDefault="00FE4935" w:rsidP="00FE4935">
                      <w:pPr>
                        <w:widowControl w:val="0"/>
                        <w:rPr>
                          <w:rFonts w:cs="Arial"/>
                          <w:sz w:val="22"/>
                        </w:rPr>
                      </w:pPr>
                    </w:p>
                    <w:p w:rsidR="00FE4935" w:rsidRDefault="00FE4935" w:rsidP="00FE4935">
                      <w:pPr>
                        <w:widowControl w:val="0"/>
                        <w:rPr>
                          <w:rFonts w:cs="Arial"/>
                          <w:sz w:val="22"/>
                        </w:rPr>
                      </w:pPr>
                    </w:p>
                    <w:p w:rsidR="00FE4935" w:rsidRDefault="00FE4935" w:rsidP="00FE4935">
                      <w:pPr>
                        <w:widowControl w:val="0"/>
                        <w:rPr>
                          <w:rFonts w:cs="Arial"/>
                          <w:sz w:val="22"/>
                        </w:rPr>
                      </w:pPr>
                    </w:p>
                    <w:p w:rsidR="00FE4935" w:rsidRDefault="00FE4935" w:rsidP="00FE4935">
                      <w:pPr>
                        <w:widowControl w:val="0"/>
                        <w:rPr>
                          <w:rFonts w:cs="Arial"/>
                          <w:sz w:val="22"/>
                        </w:rPr>
                      </w:pPr>
                    </w:p>
                  </w:txbxContent>
                </v:textbox>
              </v:rect>
            </w:pict>
          </mc:Fallback>
        </mc:AlternateContent>
      </w:r>
    </w:p>
    <w:p w:rsidR="00FE4935" w:rsidRDefault="00FE4935"/>
    <w:p w:rsidR="00FE4935" w:rsidRDefault="00FE4935"/>
    <w:p w:rsidR="00FE4935" w:rsidRDefault="00FE4935"/>
    <w:p w:rsidR="00FE4935" w:rsidRDefault="00FE4935"/>
    <w:p w:rsidR="00FE4935" w:rsidRDefault="00FE4935"/>
    <w:p w:rsidR="003D7ACA" w:rsidRDefault="003D7ACA"/>
    <w:p w:rsidR="00D619F6" w:rsidRDefault="00D619F6"/>
    <w:p w:rsidR="003D7ACA" w:rsidRDefault="003D7ACA"/>
    <w:p w:rsidR="003D7ACA" w:rsidRDefault="003D7ACA"/>
    <w:p w:rsidR="003D7ACA" w:rsidRDefault="003D7ACA"/>
    <w:p w:rsidR="003D7ACA" w:rsidRDefault="001E21D8">
      <w:r>
        <w:rPr>
          <w:noProof/>
          <w:lang w:eastAsia="en-GB"/>
        </w:rPr>
        <mc:AlternateContent>
          <mc:Choice Requires="wps">
            <w:drawing>
              <wp:anchor distT="36576" distB="36576" distL="36576" distR="36576" simplePos="0" relativeHeight="251678720" behindDoc="0" locked="0" layoutInCell="1" allowOverlap="1" wp14:anchorId="11269DF2" wp14:editId="1186100E">
                <wp:simplePos x="0" y="0"/>
                <wp:positionH relativeFrom="column">
                  <wp:posOffset>-457200</wp:posOffset>
                </wp:positionH>
                <wp:positionV relativeFrom="paragraph">
                  <wp:posOffset>78105</wp:posOffset>
                </wp:positionV>
                <wp:extent cx="6715125" cy="742950"/>
                <wp:effectExtent l="0" t="0" r="28575" b="1905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74295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F32DA" w:rsidRDefault="002F32DA" w:rsidP="002F32DA">
                            <w:pPr>
                              <w:pStyle w:val="NoSpacing"/>
                            </w:pPr>
                            <w:r>
                              <w:t xml:space="preserve">How will you travel to and from Cley? </w:t>
                            </w:r>
                          </w:p>
                          <w:p w:rsidR="002F32DA" w:rsidRDefault="002F32DA" w:rsidP="002F32DA">
                            <w:pPr>
                              <w:pStyle w:val="NoSpacing"/>
                            </w:pPr>
                          </w:p>
                          <w:p w:rsidR="002F32DA" w:rsidRDefault="002F32DA" w:rsidP="002F32DA">
                            <w:pPr>
                              <w:pStyle w:val="NoSpacing"/>
                            </w:pPr>
                          </w:p>
                          <w:p w:rsidR="002F32DA" w:rsidRDefault="002F32DA" w:rsidP="002F32DA">
                            <w:pPr>
                              <w:pStyle w:val="NoSpacing"/>
                            </w:pPr>
                          </w:p>
                          <w:p w:rsidR="002F32DA" w:rsidRDefault="002F32DA" w:rsidP="002F32DA">
                            <w:pPr>
                              <w:pStyle w:val="NoSpacing"/>
                            </w:pPr>
                          </w:p>
                          <w:p w:rsidR="002F32DA" w:rsidRDefault="002F32DA" w:rsidP="002F32DA">
                            <w:pPr>
                              <w:pStyle w:val="NoSpacing"/>
                            </w:pPr>
                          </w:p>
                          <w:p w:rsidR="002F32DA" w:rsidRDefault="002F32DA" w:rsidP="002F32DA">
                            <w:pPr>
                              <w:pStyle w:val="NoSpacing"/>
                            </w:pPr>
                          </w:p>
                          <w:p w:rsidR="002F32DA" w:rsidRDefault="002F32DA" w:rsidP="002F32DA">
                            <w:pPr>
                              <w:pStyle w:val="NoSpacing"/>
                            </w:pPr>
                          </w:p>
                          <w:p w:rsidR="002F32DA" w:rsidRDefault="002F32DA" w:rsidP="002F32DA">
                            <w:pPr>
                              <w:pStyle w:val="NoSpacing"/>
                            </w:pPr>
                          </w:p>
                          <w:p w:rsidR="002F32DA" w:rsidRDefault="002F32DA" w:rsidP="002F32DA">
                            <w:pPr>
                              <w:pStyle w:val="NoSpacing"/>
                            </w:pPr>
                          </w:p>
                          <w:p w:rsidR="002F32DA" w:rsidRDefault="002F32DA" w:rsidP="002F32DA">
                            <w:pPr>
                              <w:pStyle w:val="NoSpacing"/>
                            </w:pPr>
                          </w:p>
                          <w:p w:rsidR="002F32DA" w:rsidRDefault="002F32DA" w:rsidP="002F32DA">
                            <w:pPr>
                              <w:pStyle w:val="NoSpacing"/>
                            </w:pPr>
                          </w:p>
                          <w:p w:rsidR="002F32DA" w:rsidRDefault="002F32DA" w:rsidP="002F32DA">
                            <w:pPr>
                              <w:pStyle w:val="NoSpacing"/>
                            </w:pPr>
                          </w:p>
                          <w:p w:rsidR="002F32DA" w:rsidRDefault="002F32DA" w:rsidP="002F32DA">
                            <w:pPr>
                              <w:pStyle w:val="NoSpacing"/>
                            </w:pPr>
                          </w:p>
                          <w:p w:rsidR="002F32DA" w:rsidRDefault="002F32DA" w:rsidP="002F32DA">
                            <w:pPr>
                              <w:pStyle w:val="NoSpacing"/>
                            </w:pPr>
                          </w:p>
                          <w:p w:rsidR="002F32DA" w:rsidRDefault="002F32DA" w:rsidP="002F32DA">
                            <w:pPr>
                              <w:pStyle w:val="NoSpacing"/>
                            </w:pPr>
                          </w:p>
                          <w:p w:rsidR="002F32DA" w:rsidRDefault="002F32DA" w:rsidP="002F32DA">
                            <w:pPr>
                              <w:pStyle w:val="NoSpacing"/>
                            </w:pPr>
                          </w:p>
                          <w:p w:rsidR="002F32DA" w:rsidRDefault="002F32DA" w:rsidP="002F32DA">
                            <w:pPr>
                              <w:pStyle w:val="NoSpacing"/>
                            </w:pPr>
                          </w:p>
                          <w:p w:rsidR="002F32DA" w:rsidRDefault="002F32DA" w:rsidP="002F32DA">
                            <w:pPr>
                              <w:pStyle w:val="NoSpacing"/>
                            </w:pPr>
                          </w:p>
                          <w:p w:rsidR="002F32DA" w:rsidRDefault="002F32DA" w:rsidP="002F32DA">
                            <w:pPr>
                              <w:pStyle w:val="NoSpacing"/>
                            </w:pPr>
                          </w:p>
                          <w:p w:rsidR="002F32DA" w:rsidRDefault="002F32DA" w:rsidP="002F32DA">
                            <w:pPr>
                              <w:pStyle w:val="NoSpacing"/>
                            </w:pPr>
                          </w:p>
                          <w:p w:rsidR="002F32DA" w:rsidRDefault="002F32DA" w:rsidP="002F32DA">
                            <w:pPr>
                              <w:pStyle w:val="NoSpacing"/>
                            </w:pPr>
                          </w:p>
                          <w:p w:rsidR="002F32DA" w:rsidRPr="001E6732" w:rsidRDefault="002F32DA" w:rsidP="002F32DA">
                            <w:pPr>
                              <w:pStyle w:val="NoSpacing"/>
                            </w:pPr>
                          </w:p>
                          <w:p w:rsidR="002F32DA" w:rsidRDefault="002F32DA" w:rsidP="002F32DA">
                            <w:pPr>
                              <w:widowControl w:val="0"/>
                              <w:rPr>
                                <w:rFonts w:cs="Arial"/>
                                <w:sz w:val="22"/>
                              </w:rPr>
                            </w:pPr>
                          </w:p>
                          <w:p w:rsidR="002F32DA" w:rsidRDefault="002F32DA" w:rsidP="002F32DA">
                            <w:pPr>
                              <w:widowControl w:val="0"/>
                              <w:rPr>
                                <w:rFonts w:cs="Arial"/>
                                <w:sz w:val="22"/>
                              </w:rPr>
                            </w:pPr>
                          </w:p>
                          <w:p w:rsidR="002F32DA" w:rsidRDefault="002F32DA" w:rsidP="002F32DA">
                            <w:pPr>
                              <w:widowControl w:val="0"/>
                              <w:rPr>
                                <w:rFonts w:cs="Arial"/>
                                <w:sz w:val="22"/>
                              </w:rPr>
                            </w:pPr>
                          </w:p>
                          <w:p w:rsidR="002F32DA" w:rsidRDefault="002F32DA" w:rsidP="002F32DA">
                            <w:pPr>
                              <w:widowControl w:val="0"/>
                              <w:rPr>
                                <w:rFonts w:cs="Arial"/>
                                <w:sz w:val="22"/>
                              </w:rPr>
                            </w:pPr>
                          </w:p>
                          <w:p w:rsidR="002F32DA" w:rsidRDefault="002F32DA" w:rsidP="002F32DA">
                            <w:pPr>
                              <w:widowControl w:val="0"/>
                              <w:rPr>
                                <w:rFonts w:cs="Arial"/>
                                <w:sz w:val="22"/>
                              </w:rPr>
                            </w:pPr>
                          </w:p>
                          <w:p w:rsidR="002F32DA" w:rsidRDefault="002F32DA" w:rsidP="002F32DA">
                            <w:pPr>
                              <w:widowControl w:val="0"/>
                              <w:rPr>
                                <w:rFonts w:cs="Arial"/>
                                <w:sz w:val="22"/>
                              </w:rPr>
                            </w:pPr>
                          </w:p>
                          <w:p w:rsidR="002F32DA" w:rsidRDefault="002F32DA" w:rsidP="002F32DA">
                            <w:pPr>
                              <w:widowControl w:val="0"/>
                              <w:rPr>
                                <w:rFonts w:cs="Arial"/>
                                <w:sz w:val="22"/>
                              </w:rPr>
                            </w:pPr>
                          </w:p>
                          <w:p w:rsidR="002F32DA" w:rsidRDefault="002F32DA" w:rsidP="002F32DA">
                            <w:pPr>
                              <w:widowControl w:val="0"/>
                              <w:rPr>
                                <w:rFonts w:cs="Arial"/>
                                <w:sz w:val="22"/>
                              </w:rPr>
                            </w:pPr>
                          </w:p>
                          <w:p w:rsidR="002F32DA" w:rsidRDefault="002F32DA" w:rsidP="002F32DA">
                            <w:pPr>
                              <w:widowControl w:val="0"/>
                              <w:rPr>
                                <w:rFonts w:cs="Arial"/>
                                <w:sz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36pt;margin-top:6.15pt;width:528.75pt;height:58.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" filled="f" insetpen="t">
                <v:shadow color="#ccc"/>
                <v:textbox inset="2.88pt,2.88pt,2.88pt,2.88pt">
                  <w:txbxContent>
                    <w:p w:rsidR="002F32DA" w:rsidRDefault="002F32DA" w:rsidP="002F32DA">
                      <w:pPr>
                        <w:pStyle w:val="NoSpacing"/>
                      </w:pPr>
                      <w:r>
                        <w:t xml:space="preserve">How will you travel to and from Cley? </w:t>
                      </w:r>
                    </w:p>
                    <w:p w:rsidR="002F32DA" w:rsidRDefault="002F32DA" w:rsidP="002F32DA">
                      <w:pPr>
                        <w:pStyle w:val="NoSpacing"/>
                      </w:pPr>
                    </w:p>
                    <w:p w:rsidR="002F32DA" w:rsidRDefault="002F32DA" w:rsidP="002F32DA">
                      <w:pPr>
                        <w:pStyle w:val="NoSpacing"/>
                      </w:pPr>
                    </w:p>
                    <w:p w:rsidR="002F32DA" w:rsidRDefault="002F32DA" w:rsidP="002F32DA">
                      <w:pPr>
                        <w:pStyle w:val="NoSpacing"/>
                      </w:pPr>
                    </w:p>
                    <w:p w:rsidR="002F32DA" w:rsidRDefault="002F32DA" w:rsidP="002F32DA">
                      <w:pPr>
                        <w:pStyle w:val="NoSpacing"/>
                      </w:pPr>
                    </w:p>
                    <w:p w:rsidR="002F32DA" w:rsidRDefault="002F32DA" w:rsidP="002F32DA">
                      <w:pPr>
                        <w:pStyle w:val="NoSpacing"/>
                      </w:pPr>
                    </w:p>
                    <w:p w:rsidR="002F32DA" w:rsidRDefault="002F32DA" w:rsidP="002F32DA">
                      <w:pPr>
                        <w:pStyle w:val="NoSpacing"/>
                      </w:pPr>
                    </w:p>
                    <w:p w:rsidR="002F32DA" w:rsidRDefault="002F32DA" w:rsidP="002F32DA">
                      <w:pPr>
                        <w:pStyle w:val="NoSpacing"/>
                      </w:pPr>
                    </w:p>
                    <w:p w:rsidR="002F32DA" w:rsidRDefault="002F32DA" w:rsidP="002F32DA">
                      <w:pPr>
                        <w:pStyle w:val="NoSpacing"/>
                      </w:pPr>
                    </w:p>
                    <w:p w:rsidR="002F32DA" w:rsidRDefault="002F32DA" w:rsidP="002F32DA">
                      <w:pPr>
                        <w:pStyle w:val="NoSpacing"/>
                      </w:pPr>
                    </w:p>
                    <w:p w:rsidR="002F32DA" w:rsidRDefault="002F32DA" w:rsidP="002F32DA">
                      <w:pPr>
                        <w:pStyle w:val="NoSpacing"/>
                      </w:pPr>
                    </w:p>
                    <w:p w:rsidR="002F32DA" w:rsidRDefault="002F32DA" w:rsidP="002F32DA">
                      <w:pPr>
                        <w:pStyle w:val="NoSpacing"/>
                      </w:pPr>
                    </w:p>
                    <w:p w:rsidR="002F32DA" w:rsidRDefault="002F32DA" w:rsidP="002F32DA">
                      <w:pPr>
                        <w:pStyle w:val="NoSpacing"/>
                      </w:pPr>
                    </w:p>
                    <w:p w:rsidR="002F32DA" w:rsidRDefault="002F32DA" w:rsidP="002F32DA">
                      <w:pPr>
                        <w:pStyle w:val="NoSpacing"/>
                      </w:pPr>
                    </w:p>
                    <w:p w:rsidR="002F32DA" w:rsidRDefault="002F32DA" w:rsidP="002F32DA">
                      <w:pPr>
                        <w:pStyle w:val="NoSpacing"/>
                      </w:pPr>
                    </w:p>
                    <w:p w:rsidR="002F32DA" w:rsidRDefault="002F32DA" w:rsidP="002F32DA">
                      <w:pPr>
                        <w:pStyle w:val="NoSpacing"/>
                      </w:pPr>
                    </w:p>
                    <w:p w:rsidR="002F32DA" w:rsidRDefault="002F32DA" w:rsidP="002F32DA">
                      <w:pPr>
                        <w:pStyle w:val="NoSpacing"/>
                      </w:pPr>
                    </w:p>
                    <w:p w:rsidR="002F32DA" w:rsidRDefault="002F32DA" w:rsidP="002F32DA">
                      <w:pPr>
                        <w:pStyle w:val="NoSpacing"/>
                      </w:pPr>
                    </w:p>
                    <w:p w:rsidR="002F32DA" w:rsidRDefault="002F32DA" w:rsidP="002F32DA">
                      <w:pPr>
                        <w:pStyle w:val="NoSpacing"/>
                      </w:pPr>
                    </w:p>
                    <w:p w:rsidR="002F32DA" w:rsidRDefault="002F32DA" w:rsidP="002F32DA">
                      <w:pPr>
                        <w:pStyle w:val="NoSpacing"/>
                      </w:pPr>
                    </w:p>
                    <w:p w:rsidR="002F32DA" w:rsidRDefault="002F32DA" w:rsidP="002F32DA">
                      <w:pPr>
                        <w:pStyle w:val="NoSpacing"/>
                      </w:pPr>
                    </w:p>
                    <w:p w:rsidR="002F32DA" w:rsidRDefault="002F32DA" w:rsidP="002F32DA">
                      <w:pPr>
                        <w:pStyle w:val="NoSpacing"/>
                      </w:pPr>
                    </w:p>
                    <w:p w:rsidR="002F32DA" w:rsidRPr="001E6732" w:rsidRDefault="002F32DA" w:rsidP="002F32DA">
                      <w:pPr>
                        <w:pStyle w:val="NoSpacing"/>
                      </w:pPr>
                    </w:p>
                    <w:p w:rsidR="002F32DA" w:rsidRDefault="002F32DA" w:rsidP="002F32DA">
                      <w:pPr>
                        <w:widowControl w:val="0"/>
                        <w:rPr>
                          <w:rFonts w:cs="Arial"/>
                          <w:sz w:val="22"/>
                        </w:rPr>
                      </w:pPr>
                    </w:p>
                    <w:p w:rsidR="002F32DA" w:rsidRDefault="002F32DA" w:rsidP="002F32DA">
                      <w:pPr>
                        <w:widowControl w:val="0"/>
                        <w:rPr>
                          <w:rFonts w:cs="Arial"/>
                          <w:sz w:val="22"/>
                        </w:rPr>
                      </w:pPr>
                    </w:p>
                    <w:p w:rsidR="002F32DA" w:rsidRDefault="002F32DA" w:rsidP="002F32DA">
                      <w:pPr>
                        <w:widowControl w:val="0"/>
                        <w:rPr>
                          <w:rFonts w:cs="Arial"/>
                          <w:sz w:val="22"/>
                        </w:rPr>
                      </w:pPr>
                    </w:p>
                    <w:p w:rsidR="002F32DA" w:rsidRDefault="002F32DA" w:rsidP="002F32DA">
                      <w:pPr>
                        <w:widowControl w:val="0"/>
                        <w:rPr>
                          <w:rFonts w:cs="Arial"/>
                          <w:sz w:val="22"/>
                        </w:rPr>
                      </w:pPr>
                    </w:p>
                    <w:p w:rsidR="002F32DA" w:rsidRDefault="002F32DA" w:rsidP="002F32DA">
                      <w:pPr>
                        <w:widowControl w:val="0"/>
                        <w:rPr>
                          <w:rFonts w:cs="Arial"/>
                          <w:sz w:val="22"/>
                        </w:rPr>
                      </w:pPr>
                    </w:p>
                    <w:p w:rsidR="002F32DA" w:rsidRDefault="002F32DA" w:rsidP="002F32DA">
                      <w:pPr>
                        <w:widowControl w:val="0"/>
                        <w:rPr>
                          <w:rFonts w:cs="Arial"/>
                          <w:sz w:val="22"/>
                        </w:rPr>
                      </w:pPr>
                    </w:p>
                    <w:p w:rsidR="002F32DA" w:rsidRDefault="002F32DA" w:rsidP="002F32DA">
                      <w:pPr>
                        <w:widowControl w:val="0"/>
                        <w:rPr>
                          <w:rFonts w:cs="Arial"/>
                          <w:sz w:val="22"/>
                        </w:rPr>
                      </w:pPr>
                    </w:p>
                    <w:p w:rsidR="002F32DA" w:rsidRDefault="002F32DA" w:rsidP="002F32DA">
                      <w:pPr>
                        <w:widowControl w:val="0"/>
                        <w:rPr>
                          <w:rFonts w:cs="Arial"/>
                          <w:sz w:val="22"/>
                        </w:rPr>
                      </w:pPr>
                    </w:p>
                    <w:p w:rsidR="002F32DA" w:rsidRDefault="002F32DA" w:rsidP="002F32DA">
                      <w:pPr>
                        <w:widowControl w:val="0"/>
                        <w:rPr>
                          <w:rFonts w:cs="Arial"/>
                          <w:sz w:val="22"/>
                        </w:rPr>
                      </w:pPr>
                    </w:p>
                  </w:txbxContent>
                </v:textbox>
              </v:rect>
            </w:pict>
          </mc:Fallback>
        </mc:AlternateContent>
      </w:r>
    </w:p>
    <w:p w:rsidR="00FE4935" w:rsidRDefault="00FE4935"/>
    <w:p w:rsidR="003D7ACA" w:rsidRDefault="003D7ACA"/>
    <w:p w:rsidR="003D7ACA" w:rsidRDefault="003D7ACA"/>
    <w:p w:rsidR="003D7ACA" w:rsidRDefault="003D7ACA"/>
    <w:p w:rsidR="003D7ACA" w:rsidRDefault="003D7ACA"/>
    <w:p w:rsidR="00A3611B" w:rsidRDefault="00A3611B"/>
    <w:p w:rsidR="008A2F99" w:rsidRDefault="00A41AA7">
      <w:pPr>
        <w:rPr>
          <w:sz w:val="32"/>
          <w:szCs w:val="32"/>
          <w:u w:val="single"/>
        </w:rPr>
      </w:pPr>
      <w:r>
        <w:rPr>
          <w:sz w:val="32"/>
          <w:szCs w:val="32"/>
          <w:u w:val="single"/>
        </w:rPr>
        <w:lastRenderedPageBreak/>
        <w:t>Parental/G</w:t>
      </w:r>
      <w:r w:rsidR="00323577" w:rsidRPr="00922866">
        <w:rPr>
          <w:sz w:val="32"/>
          <w:szCs w:val="32"/>
          <w:u w:val="single"/>
        </w:rPr>
        <w:t>uardian Consent</w:t>
      </w:r>
      <w:r w:rsidR="008A2F99">
        <w:rPr>
          <w:sz w:val="32"/>
          <w:szCs w:val="32"/>
          <w:u w:val="single"/>
        </w:rPr>
        <w:t xml:space="preserve">    </w:t>
      </w:r>
    </w:p>
    <w:p w:rsidR="00323577" w:rsidRDefault="008A2F99">
      <w:pPr>
        <w:rPr>
          <w:szCs w:val="24"/>
        </w:rPr>
      </w:pPr>
      <w:r w:rsidRPr="008A2F99">
        <w:rPr>
          <w:szCs w:val="24"/>
        </w:rPr>
        <w:t xml:space="preserve">Please note this is required for all </w:t>
      </w:r>
      <w:r>
        <w:rPr>
          <w:szCs w:val="24"/>
        </w:rPr>
        <w:t xml:space="preserve">work experience </w:t>
      </w:r>
      <w:r w:rsidRPr="008A2F99">
        <w:rPr>
          <w:szCs w:val="24"/>
        </w:rPr>
        <w:t xml:space="preserve">applications </w:t>
      </w:r>
    </w:p>
    <w:p w:rsidR="006C28E2" w:rsidRPr="008A2F99" w:rsidRDefault="006C28E2">
      <w:pPr>
        <w:rPr>
          <w:szCs w:val="24"/>
        </w:rPr>
      </w:pPr>
    </w:p>
    <w:p w:rsidR="002E0C5D" w:rsidRPr="00A41AA7" w:rsidRDefault="002E0C5D">
      <w:pPr>
        <w:rPr>
          <w:sz w:val="20"/>
          <w:szCs w:val="20"/>
        </w:rPr>
      </w:pPr>
      <w:r w:rsidRPr="00A41AA7">
        <w:rPr>
          <w:sz w:val="20"/>
          <w:szCs w:val="20"/>
        </w:rPr>
        <w:t>Name</w:t>
      </w:r>
      <w:proofErr w:type="gramStart"/>
      <w:r w:rsidRPr="00A41AA7">
        <w:rPr>
          <w:sz w:val="20"/>
          <w:szCs w:val="20"/>
        </w:rPr>
        <w:t>:</w:t>
      </w:r>
      <w:r w:rsidR="00CF6DDF" w:rsidRPr="00A41AA7">
        <w:rPr>
          <w:sz w:val="20"/>
          <w:szCs w:val="20"/>
        </w:rPr>
        <w:t>..........................................................................................................</w:t>
      </w:r>
      <w:proofErr w:type="gramEnd"/>
    </w:p>
    <w:p w:rsidR="00323577" w:rsidRPr="00A41AA7" w:rsidRDefault="002E0C5D">
      <w:pPr>
        <w:rPr>
          <w:sz w:val="20"/>
          <w:szCs w:val="20"/>
        </w:rPr>
      </w:pPr>
      <w:r w:rsidRPr="00A41AA7">
        <w:rPr>
          <w:sz w:val="20"/>
          <w:szCs w:val="20"/>
        </w:rPr>
        <w:t>Address:</w:t>
      </w:r>
      <w:r w:rsidR="00CF6DDF" w:rsidRPr="00A41AA7">
        <w:rPr>
          <w:sz w:val="20"/>
          <w:szCs w:val="20"/>
        </w:rPr>
        <w:t>...............................................................................................................................................................................................................................................................................................................................................</w:t>
      </w:r>
    </w:p>
    <w:p w:rsidR="002E0C5D" w:rsidRPr="00A41AA7" w:rsidRDefault="002E0C5D">
      <w:pPr>
        <w:rPr>
          <w:sz w:val="20"/>
          <w:szCs w:val="20"/>
        </w:rPr>
      </w:pPr>
      <w:r w:rsidRPr="00A41AA7">
        <w:rPr>
          <w:sz w:val="20"/>
          <w:szCs w:val="20"/>
        </w:rPr>
        <w:t>Relationship to child</w:t>
      </w:r>
      <w:proofErr w:type="gramStart"/>
      <w:r w:rsidRPr="00A41AA7">
        <w:rPr>
          <w:sz w:val="20"/>
          <w:szCs w:val="20"/>
        </w:rPr>
        <w:t>:</w:t>
      </w:r>
      <w:r w:rsidR="00CF6DDF" w:rsidRPr="00A41AA7">
        <w:rPr>
          <w:sz w:val="20"/>
          <w:szCs w:val="20"/>
        </w:rPr>
        <w:t>.......................................................................................</w:t>
      </w:r>
      <w:proofErr w:type="gramEnd"/>
    </w:p>
    <w:p w:rsidR="002E0C5D" w:rsidRPr="00A41AA7" w:rsidRDefault="002E0C5D" w:rsidP="002E0C5D">
      <w:pPr>
        <w:rPr>
          <w:rFonts w:cs="Arial"/>
          <w:sz w:val="20"/>
          <w:szCs w:val="20"/>
        </w:rPr>
      </w:pPr>
      <w:r w:rsidRPr="00A41AA7">
        <w:rPr>
          <w:sz w:val="20"/>
          <w:szCs w:val="20"/>
        </w:rPr>
        <w:t xml:space="preserve">Please advise if </w:t>
      </w:r>
      <w:r w:rsidR="00323577" w:rsidRPr="00A41AA7">
        <w:rPr>
          <w:sz w:val="20"/>
          <w:szCs w:val="20"/>
        </w:rPr>
        <w:t>your</w:t>
      </w:r>
      <w:r w:rsidRPr="00A41AA7">
        <w:rPr>
          <w:sz w:val="20"/>
          <w:szCs w:val="20"/>
        </w:rPr>
        <w:t xml:space="preserve"> child has any </w:t>
      </w:r>
      <w:r w:rsidRPr="00A41AA7">
        <w:rPr>
          <w:rFonts w:cs="Arial"/>
          <w:sz w:val="20"/>
          <w:szCs w:val="20"/>
        </w:rPr>
        <w:t>health issues, allergies, medication, or special requirements that we should know about</w:t>
      </w:r>
      <w:proofErr w:type="gramStart"/>
      <w:r w:rsidRPr="00A41AA7">
        <w:rPr>
          <w:rFonts w:cs="Arial"/>
          <w:sz w:val="20"/>
          <w:szCs w:val="20"/>
        </w:rPr>
        <w:t>:</w:t>
      </w:r>
      <w:r w:rsidR="00CF6DDF" w:rsidRPr="00A41AA7">
        <w:rPr>
          <w:rFonts w:cs="Arial"/>
          <w:sz w:val="20"/>
          <w:szCs w:val="20"/>
        </w:rPr>
        <w:t>...........................................................</w:t>
      </w:r>
      <w:r w:rsidR="00A41AA7">
        <w:rPr>
          <w:rFonts w:cs="Arial"/>
          <w:sz w:val="20"/>
          <w:szCs w:val="20"/>
        </w:rPr>
        <w:t>..................................................................</w:t>
      </w:r>
      <w:proofErr w:type="gramEnd"/>
      <w:r w:rsidRPr="00A41AA7">
        <w:rPr>
          <w:rFonts w:cs="Arial"/>
          <w:sz w:val="20"/>
          <w:szCs w:val="20"/>
        </w:rPr>
        <w:t xml:space="preserve"> </w:t>
      </w:r>
      <w:r w:rsidR="00CF6DDF" w:rsidRPr="00A41AA7">
        <w:rPr>
          <w:rFonts w:cs="Arial"/>
          <w:sz w:val="20"/>
          <w:szCs w:val="20"/>
        </w:rPr>
        <w:t>........................................................................................................................................................................................................................................</w:t>
      </w:r>
    </w:p>
    <w:p w:rsidR="00922866" w:rsidRPr="00A41AA7" w:rsidRDefault="00922866" w:rsidP="002E0C5D">
      <w:pPr>
        <w:spacing w:after="0" w:line="240" w:lineRule="auto"/>
        <w:rPr>
          <w:rFonts w:cs="Arial"/>
          <w:sz w:val="20"/>
          <w:szCs w:val="20"/>
        </w:rPr>
      </w:pPr>
    </w:p>
    <w:p w:rsidR="002E0C5D" w:rsidRPr="00A41AA7" w:rsidRDefault="002E0C5D" w:rsidP="00922866">
      <w:pPr>
        <w:spacing w:after="0" w:line="240" w:lineRule="auto"/>
        <w:jc w:val="both"/>
        <w:rPr>
          <w:rFonts w:cs="Arial"/>
          <w:sz w:val="20"/>
          <w:szCs w:val="20"/>
        </w:rPr>
      </w:pPr>
      <w:r w:rsidRPr="00A41AA7">
        <w:rPr>
          <w:rFonts w:cs="Arial"/>
          <w:sz w:val="20"/>
          <w:szCs w:val="20"/>
        </w:rPr>
        <w:t xml:space="preserve">NWT has a working with children policy and </w:t>
      </w:r>
      <w:r w:rsidR="00922866" w:rsidRPr="00A41AA7">
        <w:rPr>
          <w:rFonts w:cs="Arial"/>
          <w:sz w:val="20"/>
          <w:szCs w:val="20"/>
        </w:rPr>
        <w:t xml:space="preserve">they </w:t>
      </w:r>
      <w:r w:rsidRPr="00A41AA7">
        <w:rPr>
          <w:rFonts w:cs="Arial"/>
          <w:sz w:val="20"/>
          <w:szCs w:val="20"/>
        </w:rPr>
        <w:t xml:space="preserve">are committed to ensuring the safety of </w:t>
      </w:r>
      <w:r w:rsidR="00922866" w:rsidRPr="00A41AA7">
        <w:rPr>
          <w:rFonts w:cs="Arial"/>
          <w:sz w:val="20"/>
          <w:szCs w:val="20"/>
        </w:rPr>
        <w:t>your</w:t>
      </w:r>
      <w:r w:rsidRPr="00A41AA7">
        <w:rPr>
          <w:rFonts w:cs="Arial"/>
          <w:sz w:val="20"/>
          <w:szCs w:val="20"/>
        </w:rPr>
        <w:t xml:space="preserve"> child by having:</w:t>
      </w:r>
    </w:p>
    <w:p w:rsidR="002E0C5D" w:rsidRPr="00A41AA7" w:rsidRDefault="002E0C5D" w:rsidP="00922866">
      <w:pPr>
        <w:numPr>
          <w:ilvl w:val="0"/>
          <w:numId w:val="1"/>
        </w:numPr>
        <w:spacing w:after="0" w:line="240" w:lineRule="auto"/>
        <w:ind w:left="714" w:hanging="357"/>
        <w:jc w:val="both"/>
        <w:rPr>
          <w:rFonts w:cs="Arial"/>
          <w:bCs/>
          <w:sz w:val="20"/>
          <w:szCs w:val="20"/>
        </w:rPr>
      </w:pPr>
      <w:r w:rsidRPr="00A41AA7">
        <w:rPr>
          <w:rFonts w:cs="Arial"/>
          <w:bCs/>
          <w:sz w:val="20"/>
          <w:szCs w:val="20"/>
        </w:rPr>
        <w:t>A staff code of behaviour</w:t>
      </w:r>
    </w:p>
    <w:p w:rsidR="00922866" w:rsidRPr="00A41AA7" w:rsidRDefault="002E0C5D" w:rsidP="00922866">
      <w:pPr>
        <w:numPr>
          <w:ilvl w:val="0"/>
          <w:numId w:val="1"/>
        </w:numPr>
        <w:spacing w:after="0" w:line="240" w:lineRule="auto"/>
        <w:ind w:left="714" w:hanging="357"/>
        <w:jc w:val="both"/>
        <w:rPr>
          <w:rFonts w:cs="Arial"/>
          <w:bCs/>
          <w:sz w:val="20"/>
          <w:szCs w:val="20"/>
        </w:rPr>
      </w:pPr>
      <w:r w:rsidRPr="00A41AA7">
        <w:rPr>
          <w:rFonts w:cs="Arial"/>
          <w:bCs/>
          <w:sz w:val="20"/>
          <w:szCs w:val="20"/>
        </w:rPr>
        <w:t xml:space="preserve">Clear recruitment policy which includes vetting of relevant staff.  </w:t>
      </w:r>
      <w:r w:rsidR="00A41AA7" w:rsidRPr="00A41AA7">
        <w:rPr>
          <w:rFonts w:cs="Arial"/>
          <w:bCs/>
          <w:sz w:val="20"/>
          <w:szCs w:val="20"/>
        </w:rPr>
        <w:t xml:space="preserve">Please note that </w:t>
      </w:r>
      <w:r w:rsidR="00A41AA7" w:rsidRPr="00A41AA7">
        <w:rPr>
          <w:rFonts w:cs="Arial"/>
          <w:b/>
          <w:bCs/>
          <w:i/>
          <w:sz w:val="20"/>
          <w:szCs w:val="20"/>
        </w:rPr>
        <w:t xml:space="preserve">not </w:t>
      </w:r>
      <w:r w:rsidR="00A41AA7" w:rsidRPr="00A41AA7">
        <w:rPr>
          <w:rFonts w:cs="Arial"/>
          <w:bCs/>
          <w:sz w:val="20"/>
          <w:szCs w:val="20"/>
        </w:rPr>
        <w:t xml:space="preserve">all staff and volunteers your child works with will be DBS checked. </w:t>
      </w:r>
    </w:p>
    <w:p w:rsidR="002E0C5D" w:rsidRPr="00A41AA7" w:rsidRDefault="002E0C5D" w:rsidP="00922866">
      <w:pPr>
        <w:numPr>
          <w:ilvl w:val="0"/>
          <w:numId w:val="1"/>
        </w:numPr>
        <w:spacing w:after="0" w:line="240" w:lineRule="auto"/>
        <w:ind w:left="714" w:hanging="357"/>
        <w:jc w:val="both"/>
        <w:rPr>
          <w:rFonts w:cs="Arial"/>
          <w:bCs/>
          <w:sz w:val="20"/>
          <w:szCs w:val="20"/>
        </w:rPr>
      </w:pPr>
      <w:r w:rsidRPr="00A41AA7">
        <w:rPr>
          <w:rFonts w:cs="Arial"/>
          <w:bCs/>
          <w:sz w:val="20"/>
          <w:szCs w:val="20"/>
        </w:rPr>
        <w:t>Disciplinary procedures</w:t>
      </w:r>
    </w:p>
    <w:p w:rsidR="002E0C5D" w:rsidRPr="00A41AA7" w:rsidRDefault="002E0C5D" w:rsidP="00922866">
      <w:pPr>
        <w:numPr>
          <w:ilvl w:val="0"/>
          <w:numId w:val="1"/>
        </w:numPr>
        <w:spacing w:after="0" w:line="240" w:lineRule="auto"/>
        <w:ind w:left="714" w:hanging="357"/>
        <w:jc w:val="both"/>
        <w:rPr>
          <w:rFonts w:cs="Arial"/>
          <w:bCs/>
          <w:sz w:val="20"/>
          <w:szCs w:val="20"/>
        </w:rPr>
      </w:pPr>
      <w:r w:rsidRPr="00A41AA7">
        <w:rPr>
          <w:rFonts w:cs="Arial"/>
          <w:bCs/>
          <w:sz w:val="20"/>
          <w:szCs w:val="20"/>
        </w:rPr>
        <w:t>Guidelines on confidentiality</w:t>
      </w:r>
    </w:p>
    <w:p w:rsidR="002E0C5D" w:rsidRPr="00A41AA7" w:rsidRDefault="002E0C5D" w:rsidP="00922866">
      <w:pPr>
        <w:numPr>
          <w:ilvl w:val="0"/>
          <w:numId w:val="1"/>
        </w:numPr>
        <w:spacing w:after="0" w:line="240" w:lineRule="auto"/>
        <w:ind w:left="714" w:hanging="357"/>
        <w:jc w:val="both"/>
        <w:rPr>
          <w:rFonts w:cs="Arial"/>
          <w:bCs/>
          <w:sz w:val="20"/>
          <w:szCs w:val="20"/>
        </w:rPr>
      </w:pPr>
      <w:r w:rsidRPr="00A41AA7">
        <w:rPr>
          <w:rFonts w:cs="Arial"/>
          <w:bCs/>
          <w:sz w:val="20"/>
          <w:szCs w:val="20"/>
        </w:rPr>
        <w:t>Clear reporting procedures</w:t>
      </w:r>
    </w:p>
    <w:p w:rsidR="00922866" w:rsidRPr="00A41AA7" w:rsidRDefault="00922866" w:rsidP="00922866">
      <w:pPr>
        <w:spacing w:after="0" w:line="240" w:lineRule="auto"/>
        <w:ind w:left="714"/>
        <w:jc w:val="both"/>
        <w:rPr>
          <w:rFonts w:cs="Arial"/>
          <w:bCs/>
          <w:sz w:val="20"/>
          <w:szCs w:val="20"/>
        </w:rPr>
      </w:pPr>
    </w:p>
    <w:p w:rsidR="002E0C5D" w:rsidRPr="00A41AA7" w:rsidRDefault="002E0C5D" w:rsidP="00922866">
      <w:pPr>
        <w:spacing w:before="120" w:after="120"/>
        <w:jc w:val="both"/>
        <w:rPr>
          <w:rFonts w:cs="Arial"/>
          <w:sz w:val="20"/>
          <w:szCs w:val="20"/>
        </w:rPr>
      </w:pPr>
      <w:r w:rsidRPr="00A41AA7">
        <w:rPr>
          <w:rFonts w:cs="Arial"/>
          <w:sz w:val="20"/>
          <w:szCs w:val="20"/>
        </w:rPr>
        <w:t xml:space="preserve">Norfolk Wildlife Trust is committed to ensuring that any information gathered in relation to youth activities meets the specific responsibilities as set out in the Data Protection Act 1998. Norfolk Wildlife Trust will store the above information for a maximum of 12 months before re-registering the child if still associated with the Norfolk Wildlife Trust. </w:t>
      </w:r>
    </w:p>
    <w:p w:rsidR="00922866" w:rsidRPr="00A41AA7" w:rsidRDefault="00922866" w:rsidP="00922866">
      <w:pPr>
        <w:spacing w:before="120" w:after="120"/>
        <w:jc w:val="both"/>
        <w:rPr>
          <w:rFonts w:cs="Arial"/>
          <w:sz w:val="20"/>
          <w:szCs w:val="20"/>
        </w:rPr>
      </w:pPr>
    </w:p>
    <w:p w:rsidR="002E0C5D" w:rsidRPr="00A41AA7" w:rsidRDefault="002E0C5D" w:rsidP="00922866">
      <w:pPr>
        <w:spacing w:after="120"/>
        <w:jc w:val="both"/>
        <w:rPr>
          <w:rFonts w:cs="Arial"/>
          <w:sz w:val="20"/>
          <w:szCs w:val="20"/>
        </w:rPr>
      </w:pPr>
      <w:r w:rsidRPr="00A41AA7">
        <w:rPr>
          <w:rFonts w:cs="Arial"/>
          <w:sz w:val="20"/>
          <w:szCs w:val="20"/>
        </w:rPr>
        <w:t>I confirm that all details are correct to the best of my knowledge and I am able to give parental/guardian consent for my child to participate in relevant tasks under the supervision of NWT staff.</w:t>
      </w:r>
    </w:p>
    <w:p w:rsidR="002E0C5D" w:rsidRDefault="002E0C5D" w:rsidP="00922866">
      <w:pPr>
        <w:spacing w:after="120"/>
        <w:jc w:val="both"/>
        <w:rPr>
          <w:rFonts w:cs="Arial"/>
          <w:sz w:val="20"/>
          <w:szCs w:val="20"/>
        </w:rPr>
      </w:pPr>
    </w:p>
    <w:p w:rsidR="00A41AA7" w:rsidRPr="00A41AA7" w:rsidRDefault="00A41AA7" w:rsidP="00922866">
      <w:pPr>
        <w:spacing w:after="120"/>
        <w:jc w:val="both"/>
        <w:rPr>
          <w:rFonts w:cs="Arial"/>
          <w:sz w:val="20"/>
          <w:szCs w:val="20"/>
        </w:rPr>
      </w:pPr>
    </w:p>
    <w:p w:rsidR="00C901E1" w:rsidRDefault="00A41AA7" w:rsidP="00C901E1">
      <w:pPr>
        <w:rPr>
          <w:sz w:val="20"/>
          <w:szCs w:val="20"/>
        </w:rPr>
      </w:pPr>
      <w:r w:rsidRPr="00A41AA7">
        <w:rPr>
          <w:rFonts w:cs="Arial"/>
          <w:sz w:val="20"/>
          <w:szCs w:val="20"/>
        </w:rPr>
        <w:t>Signature: ……………………</w:t>
      </w:r>
      <w:r w:rsidR="00F11BD4">
        <w:rPr>
          <w:rFonts w:cs="Arial"/>
          <w:sz w:val="20"/>
          <w:szCs w:val="20"/>
        </w:rPr>
        <w:t xml:space="preserve">……………………………… </w:t>
      </w:r>
      <w:r w:rsidRPr="00A41AA7">
        <w:rPr>
          <w:rFonts w:cs="Arial"/>
          <w:sz w:val="20"/>
          <w:szCs w:val="20"/>
        </w:rPr>
        <w:t xml:space="preserve"> </w:t>
      </w:r>
      <w:r w:rsidR="002E0C5D" w:rsidRPr="00A41AA7">
        <w:rPr>
          <w:rFonts w:cs="Arial"/>
          <w:sz w:val="20"/>
          <w:szCs w:val="20"/>
        </w:rPr>
        <w:t xml:space="preserve">Parent/Guardian    </w:t>
      </w:r>
      <w:r w:rsidRPr="00A41AA7">
        <w:rPr>
          <w:rFonts w:cs="Arial"/>
          <w:sz w:val="20"/>
          <w:szCs w:val="20"/>
        </w:rPr>
        <w:t xml:space="preserve">   Date</w:t>
      </w:r>
      <w:proofErr w:type="gramStart"/>
      <w:r w:rsidR="00D63DA3" w:rsidRPr="00A41AA7">
        <w:rPr>
          <w:sz w:val="20"/>
          <w:szCs w:val="20"/>
        </w:rPr>
        <w:t>:……………</w:t>
      </w:r>
      <w:r w:rsidRPr="00A41AA7">
        <w:rPr>
          <w:sz w:val="20"/>
          <w:szCs w:val="20"/>
        </w:rPr>
        <w:t>……</w:t>
      </w:r>
      <w:proofErr w:type="gramEnd"/>
    </w:p>
    <w:p w:rsidR="00A41AA7" w:rsidRDefault="00A41AA7" w:rsidP="00C901E1">
      <w:pPr>
        <w:rPr>
          <w:sz w:val="20"/>
          <w:szCs w:val="20"/>
        </w:rPr>
      </w:pPr>
    </w:p>
    <w:p w:rsidR="00A41AA7" w:rsidRPr="00A41AA7" w:rsidRDefault="00A41AA7" w:rsidP="00C901E1">
      <w:pPr>
        <w:rPr>
          <w:sz w:val="20"/>
          <w:szCs w:val="20"/>
        </w:rPr>
      </w:pPr>
    </w:p>
    <w:p w:rsidR="00922866" w:rsidRPr="00A41AA7" w:rsidRDefault="00D619F6" w:rsidP="00C901E1">
      <w:pPr>
        <w:spacing w:after="120" w:line="240" w:lineRule="auto"/>
        <w:rPr>
          <w:rFonts w:cs="Arial"/>
          <w:b/>
          <w:bCs/>
          <w:sz w:val="18"/>
          <w:szCs w:val="18"/>
        </w:rPr>
      </w:pPr>
      <w:r w:rsidRPr="00A41AA7">
        <w:rPr>
          <w:rFonts w:cs="Arial"/>
          <w:b/>
          <w:bCs/>
          <w:sz w:val="18"/>
          <w:szCs w:val="18"/>
        </w:rPr>
        <w:t>Please return this form to:</w:t>
      </w:r>
      <w:r w:rsidR="00C901E1" w:rsidRPr="00A41AA7">
        <w:rPr>
          <w:rFonts w:cs="Arial"/>
          <w:b/>
          <w:bCs/>
          <w:sz w:val="18"/>
          <w:szCs w:val="18"/>
        </w:rPr>
        <w:t xml:space="preserve">   </w:t>
      </w:r>
      <w:r w:rsidR="00A3611B" w:rsidRPr="00A41AA7">
        <w:rPr>
          <w:rFonts w:cs="Arial"/>
          <w:b/>
          <w:bCs/>
          <w:sz w:val="18"/>
          <w:szCs w:val="18"/>
        </w:rPr>
        <w:t>Rachael Wright</w:t>
      </w:r>
      <w:r w:rsidRPr="00A41AA7">
        <w:rPr>
          <w:rFonts w:cs="Arial"/>
          <w:b/>
          <w:bCs/>
          <w:sz w:val="18"/>
          <w:szCs w:val="18"/>
        </w:rPr>
        <w:t>, Norfolk Wildlife Trust,</w:t>
      </w:r>
      <w:r w:rsidR="00C901E1" w:rsidRPr="00A41AA7">
        <w:rPr>
          <w:rFonts w:cs="Arial"/>
          <w:b/>
          <w:bCs/>
          <w:sz w:val="18"/>
          <w:szCs w:val="18"/>
        </w:rPr>
        <w:t xml:space="preserve"> </w:t>
      </w:r>
      <w:proofErr w:type="spellStart"/>
      <w:r w:rsidRPr="00A41AA7">
        <w:rPr>
          <w:rFonts w:cs="Arial"/>
          <w:b/>
          <w:bCs/>
          <w:sz w:val="18"/>
          <w:szCs w:val="18"/>
        </w:rPr>
        <w:t>Bewick</w:t>
      </w:r>
      <w:proofErr w:type="spellEnd"/>
      <w:r w:rsidRPr="00A41AA7">
        <w:rPr>
          <w:rFonts w:cs="Arial"/>
          <w:b/>
          <w:bCs/>
          <w:sz w:val="18"/>
          <w:szCs w:val="18"/>
        </w:rPr>
        <w:t xml:space="preserve"> House, </w:t>
      </w:r>
      <w:proofErr w:type="gramStart"/>
      <w:r w:rsidRPr="00A41AA7">
        <w:rPr>
          <w:rFonts w:cs="Arial"/>
          <w:b/>
          <w:bCs/>
          <w:sz w:val="18"/>
          <w:szCs w:val="18"/>
        </w:rPr>
        <w:t>22</w:t>
      </w:r>
      <w:proofErr w:type="gramEnd"/>
      <w:r w:rsidRPr="00A41AA7">
        <w:rPr>
          <w:rFonts w:cs="Arial"/>
          <w:b/>
          <w:bCs/>
          <w:sz w:val="18"/>
          <w:szCs w:val="18"/>
        </w:rPr>
        <w:t xml:space="preserve"> Thorpe Road, </w:t>
      </w:r>
      <w:r w:rsidR="00EF4FDE" w:rsidRPr="00A41AA7">
        <w:rPr>
          <w:rFonts w:cs="Arial"/>
          <w:b/>
          <w:bCs/>
          <w:sz w:val="18"/>
          <w:szCs w:val="18"/>
        </w:rPr>
        <w:t>Norwich NR1 1RY</w:t>
      </w:r>
    </w:p>
    <w:p w:rsidR="00922866" w:rsidRPr="00A41AA7" w:rsidRDefault="00D619F6" w:rsidP="00C901E1">
      <w:pPr>
        <w:spacing w:after="120" w:line="240" w:lineRule="auto"/>
        <w:rPr>
          <w:rFonts w:cs="Arial"/>
          <w:b/>
          <w:bCs/>
          <w:sz w:val="18"/>
          <w:szCs w:val="18"/>
        </w:rPr>
      </w:pPr>
      <w:r w:rsidRPr="00A41AA7">
        <w:rPr>
          <w:rFonts w:cs="Arial"/>
          <w:b/>
          <w:bCs/>
          <w:sz w:val="18"/>
          <w:szCs w:val="18"/>
        </w:rPr>
        <w:t>Tel: 01603 625540</w:t>
      </w:r>
      <w:r w:rsidR="00C901E1" w:rsidRPr="00A41AA7">
        <w:rPr>
          <w:rFonts w:cs="Arial"/>
          <w:b/>
          <w:bCs/>
          <w:sz w:val="18"/>
          <w:szCs w:val="18"/>
        </w:rPr>
        <w:t xml:space="preserve">   </w:t>
      </w:r>
    </w:p>
    <w:p w:rsidR="00FD778B" w:rsidRPr="00922866" w:rsidRDefault="00D619F6" w:rsidP="00C901E1">
      <w:pPr>
        <w:spacing w:after="120" w:line="240" w:lineRule="auto"/>
        <w:rPr>
          <w:szCs w:val="24"/>
        </w:rPr>
      </w:pPr>
      <w:r w:rsidRPr="00A41AA7">
        <w:rPr>
          <w:rFonts w:cs="Arial"/>
          <w:b/>
          <w:bCs/>
          <w:sz w:val="18"/>
          <w:szCs w:val="18"/>
        </w:rPr>
        <w:t xml:space="preserve">Email: </w:t>
      </w:r>
      <w:hyperlink r:id="rId10" w:history="1">
        <w:r w:rsidR="00A3611B" w:rsidRPr="00A41AA7">
          <w:rPr>
            <w:rStyle w:val="Hyperlink"/>
            <w:rFonts w:cs="Arial"/>
            <w:b/>
            <w:bCs/>
            <w:sz w:val="18"/>
            <w:szCs w:val="18"/>
          </w:rPr>
          <w:t>rachaelw@norfolkwildlifetrust.org.uk</w:t>
        </w:r>
      </w:hyperlink>
      <w:r w:rsidR="00BA74DB">
        <w:rPr>
          <w:noProof/>
          <w:szCs w:val="24"/>
          <w:lang w:eastAsia="en-GB"/>
        </w:rPr>
        <mc:AlternateContent>
          <mc:Choice Requires="wps">
            <w:drawing>
              <wp:anchor distT="0" distB="0" distL="114300" distR="114300" simplePos="0" relativeHeight="251671552" behindDoc="0" locked="0" layoutInCell="1" allowOverlap="1">
                <wp:simplePos x="0" y="0"/>
                <wp:positionH relativeFrom="column">
                  <wp:posOffset>2658110</wp:posOffset>
                </wp:positionH>
                <wp:positionV relativeFrom="paragraph">
                  <wp:posOffset>9035415</wp:posOffset>
                </wp:positionV>
                <wp:extent cx="3475990" cy="320675"/>
                <wp:effectExtent l="0" t="0" r="0" b="317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320675"/>
                        </a:xfrm>
                        <a:prstGeom prst="rect">
                          <a:avLst/>
                        </a:prstGeom>
                        <a:solidFill>
                          <a:schemeClr val="accent5">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7074" w:rsidRPr="001E6732" w:rsidRDefault="00DD7074" w:rsidP="001E6732">
                            <w:pPr>
                              <w:jc w:val="right"/>
                              <w:rPr>
                                <w:rFonts w:asciiTheme="minorHAnsi" w:hAnsiTheme="minorHAnsi"/>
                              </w:rPr>
                            </w:pPr>
                            <w:r w:rsidRPr="001E6732">
                              <w:rPr>
                                <w:rFonts w:asciiTheme="minorHAnsi" w:hAnsiTheme="minorHAnsi"/>
                              </w:rPr>
                              <w:t xml:space="preserve">Saving </w:t>
                            </w:r>
                            <w:r w:rsidRPr="001E6732">
                              <w:rPr>
                                <w:rFonts w:asciiTheme="minorHAnsi" w:hAnsiTheme="minorHAnsi"/>
                                <w:b/>
                              </w:rPr>
                              <w:t>Norfolk’s Wildlife</w:t>
                            </w:r>
                            <w:r w:rsidRPr="001E6732">
                              <w:rPr>
                                <w:rFonts w:asciiTheme="minorHAnsi" w:hAnsiTheme="minorHAnsi"/>
                              </w:rPr>
                              <w:t xml:space="preserve"> for the Future</w:t>
                            </w:r>
                          </w:p>
                          <w:p w:rsidR="00DD7074" w:rsidRDefault="00DD70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4" type="#_x0000_t202" style="position:absolute;margin-left:209.3pt;margin-top:711.45pt;width:273.7pt;height:2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" fillcolor="#4bacc6 [3208]" stroked="f">
                <v:textbox>
                  <w:txbxContent>
                    <w:p w:rsidR="00323577" w:rsidRPr="001E6732" w:rsidRDefault="00323577" w:rsidP="001E6732">
                      <w:pPr>
                        <w:jc w:val="right"/>
                        <w:rPr>
                          <w:rFonts w:asciiTheme="minorHAnsi" w:hAnsiTheme="minorHAnsi"/>
                        </w:rPr>
                      </w:pPr>
                      <w:r w:rsidRPr="001E6732">
                        <w:rPr>
                          <w:rFonts w:asciiTheme="minorHAnsi" w:hAnsiTheme="minorHAnsi"/>
                        </w:rPr>
                        <w:t xml:space="preserve">Saving </w:t>
                      </w:r>
                      <w:r w:rsidRPr="001E6732">
                        <w:rPr>
                          <w:rFonts w:asciiTheme="minorHAnsi" w:hAnsiTheme="minorHAnsi"/>
                          <w:b/>
                        </w:rPr>
                        <w:t>Norfolk’s Wildlife</w:t>
                      </w:r>
                      <w:r w:rsidRPr="001E6732">
                        <w:rPr>
                          <w:rFonts w:asciiTheme="minorHAnsi" w:hAnsiTheme="minorHAnsi"/>
                        </w:rPr>
                        <w:t xml:space="preserve"> for the Future</w:t>
                      </w:r>
                    </w:p>
                    <w:p w:rsidR="00323577" w:rsidRDefault="00323577"/>
                  </w:txbxContent>
                </v:textbox>
              </v:shape>
            </w:pict>
          </mc:Fallback>
        </mc:AlternateContent>
      </w:r>
      <w:r w:rsidR="00BA74DB">
        <w:rPr>
          <w:noProof/>
          <w:szCs w:val="24"/>
          <w:lang w:eastAsia="en-GB"/>
        </w:rPr>
        <mc:AlternateContent>
          <mc:Choice Requires="wps">
            <w:drawing>
              <wp:anchor distT="36576" distB="36576" distL="36576" distR="36576" simplePos="0" relativeHeight="251669504" behindDoc="0" locked="0" layoutInCell="1" allowOverlap="1">
                <wp:simplePos x="0" y="0"/>
                <wp:positionH relativeFrom="column">
                  <wp:posOffset>-628650</wp:posOffset>
                </wp:positionH>
                <wp:positionV relativeFrom="paragraph">
                  <wp:posOffset>8946515</wp:posOffset>
                </wp:positionV>
                <wp:extent cx="6934200" cy="409575"/>
                <wp:effectExtent l="0" t="0" r="19050" b="4762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409575"/>
                        </a:xfrm>
                        <a:prstGeom prst="rect">
                          <a:avLst/>
                        </a:prstGeom>
                        <a:solidFill>
                          <a:schemeClr val="accent5">
                            <a:lumMod val="100000"/>
                            <a:lumOff val="0"/>
                          </a:schemeClr>
                        </a:solidFill>
                        <a:ln>
                          <a:noFill/>
                        </a:ln>
                        <a:effectLst>
                          <a:outerShdw dist="28398" dir="3806097" algn="ctr" rotWithShape="0">
                            <a:schemeClr val="accent5">
                              <a:lumMod val="50000"/>
                              <a:lumOff val="0"/>
                              <a:alpha val="50000"/>
                            </a:schemeClr>
                          </a:outerShdw>
                        </a:effectLst>
                        <a:extLst>
                          <a:ext uri="{91240B29-F687-4F45-9708-019B960494DF}">
                            <a14:hiddenLine xmlns:a14="http://schemas.microsoft.com/office/drawing/2010/main" w="38100" algn="in">
                              <a:solidFill>
                                <a:schemeClr val="lt1">
                                  <a:lumMod val="95000"/>
                                  <a:lumOff val="0"/>
                                </a:schemeClr>
                              </a:solidFill>
                              <a:miter lim="800000"/>
                              <a:headEnd/>
                              <a:tailEnd/>
                            </a14:hiddenLine>
                          </a:ext>
                        </a:extLst>
                      </wps:spPr>
                      <wps:txbx>
                        <w:txbxContent>
                          <w:p w:rsidR="00DD7074" w:rsidRDefault="00DD7074" w:rsidP="001E6732">
                            <w:pPr>
                              <w:widowControl w:val="0"/>
                              <w:jc w:val="center"/>
                              <w:rPr>
                                <w:rFonts w:cs="Arial"/>
                                <w:sz w:val="32"/>
                                <w:szCs w:val="3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5" style="position:absolute;margin-left:-49.5pt;margin-top:704.45pt;width:546pt;height:32.2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" fillcolor="#4bacc6 [3208]" stroked="f" strokecolor="#f2f2f2 [3041]" strokeweight="3pt" insetpen="t">
                <v:shadow on="t" color="#205867 [1608]" opacity=".5" offset="1pt"/>
                <v:textbox inset="2.88pt,2.88pt,2.88pt,2.88pt">
                  <w:txbxContent>
                    <w:p w:rsidR="00323577" w:rsidRDefault="00323577" w:rsidP="001E6732">
                      <w:pPr>
                        <w:widowControl w:val="0"/>
                        <w:jc w:val="center"/>
                        <w:rPr>
                          <w:rFonts w:cs="Arial"/>
                          <w:sz w:val="32"/>
                          <w:szCs w:val="32"/>
                        </w:rPr>
                      </w:pPr>
                    </w:p>
                  </w:txbxContent>
                </v:textbox>
              </v:rect>
            </w:pict>
          </mc:Fallback>
        </mc:AlternateContent>
      </w:r>
    </w:p>
    <w:sectPr w:rsidR="00FD778B" w:rsidRPr="00922866" w:rsidSect="00FD778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074" w:rsidRDefault="00DD7074" w:rsidP="00D619F6">
      <w:pPr>
        <w:spacing w:after="0" w:line="240" w:lineRule="auto"/>
      </w:pPr>
      <w:r>
        <w:separator/>
      </w:r>
    </w:p>
  </w:endnote>
  <w:endnote w:type="continuationSeparator" w:id="0">
    <w:p w:rsidR="00DD7074" w:rsidRDefault="00DD7074" w:rsidP="00D61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074" w:rsidRDefault="00DD7074" w:rsidP="00D619F6">
      <w:pPr>
        <w:spacing w:after="0" w:line="240" w:lineRule="auto"/>
      </w:pPr>
      <w:r>
        <w:separator/>
      </w:r>
    </w:p>
  </w:footnote>
  <w:footnote w:type="continuationSeparator" w:id="0">
    <w:p w:rsidR="00DD7074" w:rsidRDefault="00DD7074" w:rsidP="00D619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74" w:rsidRDefault="00DD7074">
    <w:pPr>
      <w:pStyle w:val="Header"/>
    </w:pPr>
  </w:p>
  <w:p w:rsidR="00DD7074" w:rsidRDefault="00DD70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92108"/>
    <w:multiLevelType w:val="hybridMultilevel"/>
    <w:tmpl w:val="F334BE2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643"/>
    <w:rsid w:val="00000024"/>
    <w:rsid w:val="00000ACF"/>
    <w:rsid w:val="000010EF"/>
    <w:rsid w:val="0000185E"/>
    <w:rsid w:val="00002464"/>
    <w:rsid w:val="0000267D"/>
    <w:rsid w:val="0000271C"/>
    <w:rsid w:val="00002BCB"/>
    <w:rsid w:val="00003227"/>
    <w:rsid w:val="000038CD"/>
    <w:rsid w:val="00003C97"/>
    <w:rsid w:val="00004588"/>
    <w:rsid w:val="00004E09"/>
    <w:rsid w:val="000054A4"/>
    <w:rsid w:val="0000551F"/>
    <w:rsid w:val="00006071"/>
    <w:rsid w:val="000062C1"/>
    <w:rsid w:val="00006F84"/>
    <w:rsid w:val="000073A9"/>
    <w:rsid w:val="00007840"/>
    <w:rsid w:val="00010089"/>
    <w:rsid w:val="0001019F"/>
    <w:rsid w:val="00010D3D"/>
    <w:rsid w:val="00010E0A"/>
    <w:rsid w:val="00011330"/>
    <w:rsid w:val="00011FDA"/>
    <w:rsid w:val="00012518"/>
    <w:rsid w:val="00012C15"/>
    <w:rsid w:val="000131E8"/>
    <w:rsid w:val="00013D03"/>
    <w:rsid w:val="00013EBB"/>
    <w:rsid w:val="00013EEB"/>
    <w:rsid w:val="00014638"/>
    <w:rsid w:val="000156E4"/>
    <w:rsid w:val="000156FA"/>
    <w:rsid w:val="00017E2C"/>
    <w:rsid w:val="000215CF"/>
    <w:rsid w:val="00021BC2"/>
    <w:rsid w:val="000220CA"/>
    <w:rsid w:val="000229AC"/>
    <w:rsid w:val="00023E90"/>
    <w:rsid w:val="00023FE8"/>
    <w:rsid w:val="00024715"/>
    <w:rsid w:val="000255A4"/>
    <w:rsid w:val="0002616E"/>
    <w:rsid w:val="00026D35"/>
    <w:rsid w:val="0003049E"/>
    <w:rsid w:val="00031C55"/>
    <w:rsid w:val="00032EC6"/>
    <w:rsid w:val="000332D5"/>
    <w:rsid w:val="00034D5E"/>
    <w:rsid w:val="0003555A"/>
    <w:rsid w:val="00035D41"/>
    <w:rsid w:val="0003648A"/>
    <w:rsid w:val="00037608"/>
    <w:rsid w:val="00041F0C"/>
    <w:rsid w:val="00042D69"/>
    <w:rsid w:val="0004337F"/>
    <w:rsid w:val="00043B38"/>
    <w:rsid w:val="00043BB4"/>
    <w:rsid w:val="000455C3"/>
    <w:rsid w:val="0004560F"/>
    <w:rsid w:val="00045BFA"/>
    <w:rsid w:val="00046103"/>
    <w:rsid w:val="00047D7F"/>
    <w:rsid w:val="00050C25"/>
    <w:rsid w:val="00051458"/>
    <w:rsid w:val="00051DC0"/>
    <w:rsid w:val="0005243A"/>
    <w:rsid w:val="00053024"/>
    <w:rsid w:val="000531C8"/>
    <w:rsid w:val="00053910"/>
    <w:rsid w:val="00053BAB"/>
    <w:rsid w:val="00053FCF"/>
    <w:rsid w:val="000540D8"/>
    <w:rsid w:val="00054496"/>
    <w:rsid w:val="000560B9"/>
    <w:rsid w:val="000564B7"/>
    <w:rsid w:val="00060732"/>
    <w:rsid w:val="00060FE5"/>
    <w:rsid w:val="0006183E"/>
    <w:rsid w:val="00061862"/>
    <w:rsid w:val="0006329D"/>
    <w:rsid w:val="00063350"/>
    <w:rsid w:val="00063A22"/>
    <w:rsid w:val="00064627"/>
    <w:rsid w:val="000656FC"/>
    <w:rsid w:val="00065AF2"/>
    <w:rsid w:val="00065F40"/>
    <w:rsid w:val="000668F6"/>
    <w:rsid w:val="00070F8D"/>
    <w:rsid w:val="00071AF2"/>
    <w:rsid w:val="0007233F"/>
    <w:rsid w:val="00075241"/>
    <w:rsid w:val="000769B6"/>
    <w:rsid w:val="00076B8D"/>
    <w:rsid w:val="0007741A"/>
    <w:rsid w:val="00080B8F"/>
    <w:rsid w:val="00080CEE"/>
    <w:rsid w:val="00080FA1"/>
    <w:rsid w:val="000820E9"/>
    <w:rsid w:val="0008296B"/>
    <w:rsid w:val="00082FC2"/>
    <w:rsid w:val="0008352C"/>
    <w:rsid w:val="00085550"/>
    <w:rsid w:val="0008577D"/>
    <w:rsid w:val="000858F1"/>
    <w:rsid w:val="000861D6"/>
    <w:rsid w:val="0008656D"/>
    <w:rsid w:val="000907F3"/>
    <w:rsid w:val="0009206F"/>
    <w:rsid w:val="0009230A"/>
    <w:rsid w:val="00092DBC"/>
    <w:rsid w:val="0009317D"/>
    <w:rsid w:val="0009387C"/>
    <w:rsid w:val="00093FF5"/>
    <w:rsid w:val="00095EFE"/>
    <w:rsid w:val="00096EF2"/>
    <w:rsid w:val="000A33F3"/>
    <w:rsid w:val="000A3E4D"/>
    <w:rsid w:val="000A50F9"/>
    <w:rsid w:val="000A53C1"/>
    <w:rsid w:val="000A53CB"/>
    <w:rsid w:val="000A6028"/>
    <w:rsid w:val="000A654E"/>
    <w:rsid w:val="000A7E28"/>
    <w:rsid w:val="000A7FCE"/>
    <w:rsid w:val="000B0076"/>
    <w:rsid w:val="000B0346"/>
    <w:rsid w:val="000B0CA8"/>
    <w:rsid w:val="000B1270"/>
    <w:rsid w:val="000B1823"/>
    <w:rsid w:val="000B1D67"/>
    <w:rsid w:val="000B20E4"/>
    <w:rsid w:val="000B325B"/>
    <w:rsid w:val="000B36E4"/>
    <w:rsid w:val="000B3B78"/>
    <w:rsid w:val="000B47E7"/>
    <w:rsid w:val="000B54CB"/>
    <w:rsid w:val="000B569A"/>
    <w:rsid w:val="000B5F12"/>
    <w:rsid w:val="000B6CCB"/>
    <w:rsid w:val="000C11DE"/>
    <w:rsid w:val="000C14E9"/>
    <w:rsid w:val="000C1D70"/>
    <w:rsid w:val="000C22A4"/>
    <w:rsid w:val="000C240E"/>
    <w:rsid w:val="000C3687"/>
    <w:rsid w:val="000C36AC"/>
    <w:rsid w:val="000C4317"/>
    <w:rsid w:val="000C4E05"/>
    <w:rsid w:val="000C5AAF"/>
    <w:rsid w:val="000C5F3E"/>
    <w:rsid w:val="000C6544"/>
    <w:rsid w:val="000D0F74"/>
    <w:rsid w:val="000D19F5"/>
    <w:rsid w:val="000D21C6"/>
    <w:rsid w:val="000D2C34"/>
    <w:rsid w:val="000D3D5B"/>
    <w:rsid w:val="000D3F82"/>
    <w:rsid w:val="000D430B"/>
    <w:rsid w:val="000D456F"/>
    <w:rsid w:val="000D484E"/>
    <w:rsid w:val="000D5D62"/>
    <w:rsid w:val="000D70A3"/>
    <w:rsid w:val="000D7B27"/>
    <w:rsid w:val="000E3654"/>
    <w:rsid w:val="000E395E"/>
    <w:rsid w:val="000E3ED9"/>
    <w:rsid w:val="000E4536"/>
    <w:rsid w:val="000E5006"/>
    <w:rsid w:val="000E62D1"/>
    <w:rsid w:val="000E6DD4"/>
    <w:rsid w:val="000E7223"/>
    <w:rsid w:val="000E76E8"/>
    <w:rsid w:val="000F2BB2"/>
    <w:rsid w:val="000F2EE9"/>
    <w:rsid w:val="000F31D2"/>
    <w:rsid w:val="000F4B3C"/>
    <w:rsid w:val="000F5771"/>
    <w:rsid w:val="000F6887"/>
    <w:rsid w:val="000F6C38"/>
    <w:rsid w:val="000F70AF"/>
    <w:rsid w:val="000F7D70"/>
    <w:rsid w:val="001000D8"/>
    <w:rsid w:val="00100380"/>
    <w:rsid w:val="00100631"/>
    <w:rsid w:val="00100E39"/>
    <w:rsid w:val="0010112A"/>
    <w:rsid w:val="00101AF8"/>
    <w:rsid w:val="00101C25"/>
    <w:rsid w:val="00101F41"/>
    <w:rsid w:val="00101F52"/>
    <w:rsid w:val="00103663"/>
    <w:rsid w:val="0010389E"/>
    <w:rsid w:val="001046FA"/>
    <w:rsid w:val="00105D00"/>
    <w:rsid w:val="00106D13"/>
    <w:rsid w:val="001109F5"/>
    <w:rsid w:val="00111CB1"/>
    <w:rsid w:val="00112A7A"/>
    <w:rsid w:val="00113FAB"/>
    <w:rsid w:val="0011586F"/>
    <w:rsid w:val="00115A80"/>
    <w:rsid w:val="00115B49"/>
    <w:rsid w:val="00116817"/>
    <w:rsid w:val="00116955"/>
    <w:rsid w:val="00116A91"/>
    <w:rsid w:val="00116B89"/>
    <w:rsid w:val="00117732"/>
    <w:rsid w:val="001213D0"/>
    <w:rsid w:val="00122C69"/>
    <w:rsid w:val="0012432D"/>
    <w:rsid w:val="001243E0"/>
    <w:rsid w:val="00126277"/>
    <w:rsid w:val="0012696C"/>
    <w:rsid w:val="00127167"/>
    <w:rsid w:val="00127852"/>
    <w:rsid w:val="00132006"/>
    <w:rsid w:val="00132844"/>
    <w:rsid w:val="00132C32"/>
    <w:rsid w:val="00134096"/>
    <w:rsid w:val="0013469D"/>
    <w:rsid w:val="001374B5"/>
    <w:rsid w:val="00140078"/>
    <w:rsid w:val="00141184"/>
    <w:rsid w:val="0014172E"/>
    <w:rsid w:val="00141FE6"/>
    <w:rsid w:val="001433E3"/>
    <w:rsid w:val="00144296"/>
    <w:rsid w:val="001447C6"/>
    <w:rsid w:val="00146277"/>
    <w:rsid w:val="001467D4"/>
    <w:rsid w:val="00146FBB"/>
    <w:rsid w:val="00147801"/>
    <w:rsid w:val="00147C84"/>
    <w:rsid w:val="00150304"/>
    <w:rsid w:val="00150B8D"/>
    <w:rsid w:val="00152C3A"/>
    <w:rsid w:val="00154FD0"/>
    <w:rsid w:val="00155739"/>
    <w:rsid w:val="00155D37"/>
    <w:rsid w:val="0015663A"/>
    <w:rsid w:val="00157958"/>
    <w:rsid w:val="0016080A"/>
    <w:rsid w:val="0016178A"/>
    <w:rsid w:val="001620DE"/>
    <w:rsid w:val="001621A5"/>
    <w:rsid w:val="00162E9B"/>
    <w:rsid w:val="0016322B"/>
    <w:rsid w:val="001638F3"/>
    <w:rsid w:val="00164A77"/>
    <w:rsid w:val="00165F7F"/>
    <w:rsid w:val="00166458"/>
    <w:rsid w:val="0016695A"/>
    <w:rsid w:val="00167052"/>
    <w:rsid w:val="00170342"/>
    <w:rsid w:val="00170F63"/>
    <w:rsid w:val="00172A04"/>
    <w:rsid w:val="00172FA6"/>
    <w:rsid w:val="00174875"/>
    <w:rsid w:val="001755CC"/>
    <w:rsid w:val="00175C00"/>
    <w:rsid w:val="00176E7E"/>
    <w:rsid w:val="00177FDF"/>
    <w:rsid w:val="00181526"/>
    <w:rsid w:val="001818FC"/>
    <w:rsid w:val="00182E2C"/>
    <w:rsid w:val="00182EF0"/>
    <w:rsid w:val="00182FF3"/>
    <w:rsid w:val="00184978"/>
    <w:rsid w:val="00184A35"/>
    <w:rsid w:val="00185573"/>
    <w:rsid w:val="00185AB9"/>
    <w:rsid w:val="00187688"/>
    <w:rsid w:val="00192056"/>
    <w:rsid w:val="0019212F"/>
    <w:rsid w:val="00193265"/>
    <w:rsid w:val="001947F6"/>
    <w:rsid w:val="0019486D"/>
    <w:rsid w:val="001951A8"/>
    <w:rsid w:val="0019590F"/>
    <w:rsid w:val="00195C69"/>
    <w:rsid w:val="001977A5"/>
    <w:rsid w:val="00197CA9"/>
    <w:rsid w:val="001A082D"/>
    <w:rsid w:val="001A15B4"/>
    <w:rsid w:val="001A1B12"/>
    <w:rsid w:val="001A1D95"/>
    <w:rsid w:val="001A374C"/>
    <w:rsid w:val="001A5341"/>
    <w:rsid w:val="001A5E0E"/>
    <w:rsid w:val="001A6C67"/>
    <w:rsid w:val="001A7D66"/>
    <w:rsid w:val="001B011F"/>
    <w:rsid w:val="001B2E17"/>
    <w:rsid w:val="001B334A"/>
    <w:rsid w:val="001B4ACE"/>
    <w:rsid w:val="001B4AD3"/>
    <w:rsid w:val="001B5D5B"/>
    <w:rsid w:val="001B7222"/>
    <w:rsid w:val="001B745C"/>
    <w:rsid w:val="001C1E13"/>
    <w:rsid w:val="001C2225"/>
    <w:rsid w:val="001C265A"/>
    <w:rsid w:val="001C2D67"/>
    <w:rsid w:val="001C5493"/>
    <w:rsid w:val="001C6298"/>
    <w:rsid w:val="001C6716"/>
    <w:rsid w:val="001D039C"/>
    <w:rsid w:val="001D09CE"/>
    <w:rsid w:val="001D1608"/>
    <w:rsid w:val="001D1C55"/>
    <w:rsid w:val="001D2463"/>
    <w:rsid w:val="001D2701"/>
    <w:rsid w:val="001D2CE8"/>
    <w:rsid w:val="001D2E16"/>
    <w:rsid w:val="001D3945"/>
    <w:rsid w:val="001D3977"/>
    <w:rsid w:val="001D41F3"/>
    <w:rsid w:val="001D43B2"/>
    <w:rsid w:val="001D4F6C"/>
    <w:rsid w:val="001D5215"/>
    <w:rsid w:val="001D5422"/>
    <w:rsid w:val="001D6BC0"/>
    <w:rsid w:val="001E0233"/>
    <w:rsid w:val="001E0DC5"/>
    <w:rsid w:val="001E14C6"/>
    <w:rsid w:val="001E2022"/>
    <w:rsid w:val="001E21D8"/>
    <w:rsid w:val="001E425E"/>
    <w:rsid w:val="001E4B52"/>
    <w:rsid w:val="001E595F"/>
    <w:rsid w:val="001E5C61"/>
    <w:rsid w:val="001E6732"/>
    <w:rsid w:val="001E6C0E"/>
    <w:rsid w:val="001E6EAB"/>
    <w:rsid w:val="001E7B82"/>
    <w:rsid w:val="001F134B"/>
    <w:rsid w:val="001F2816"/>
    <w:rsid w:val="001F28CD"/>
    <w:rsid w:val="001F3751"/>
    <w:rsid w:val="001F6763"/>
    <w:rsid w:val="001F68B0"/>
    <w:rsid w:val="001F69C4"/>
    <w:rsid w:val="001F786D"/>
    <w:rsid w:val="00200060"/>
    <w:rsid w:val="002003A4"/>
    <w:rsid w:val="002006F5"/>
    <w:rsid w:val="00200F84"/>
    <w:rsid w:val="0020172F"/>
    <w:rsid w:val="0020182D"/>
    <w:rsid w:val="00201E68"/>
    <w:rsid w:val="00203348"/>
    <w:rsid w:val="00203CDC"/>
    <w:rsid w:val="00205E6D"/>
    <w:rsid w:val="00207CC3"/>
    <w:rsid w:val="002104FC"/>
    <w:rsid w:val="00210AEC"/>
    <w:rsid w:val="00210B1D"/>
    <w:rsid w:val="00212061"/>
    <w:rsid w:val="0021424B"/>
    <w:rsid w:val="0021559D"/>
    <w:rsid w:val="00216D9E"/>
    <w:rsid w:val="00216EF6"/>
    <w:rsid w:val="0022019F"/>
    <w:rsid w:val="00222014"/>
    <w:rsid w:val="002220FA"/>
    <w:rsid w:val="002230AD"/>
    <w:rsid w:val="002233FE"/>
    <w:rsid w:val="00225392"/>
    <w:rsid w:val="00225FBA"/>
    <w:rsid w:val="00226A38"/>
    <w:rsid w:val="0022724C"/>
    <w:rsid w:val="00227715"/>
    <w:rsid w:val="002306B9"/>
    <w:rsid w:val="002310B9"/>
    <w:rsid w:val="002310E1"/>
    <w:rsid w:val="00231206"/>
    <w:rsid w:val="00231788"/>
    <w:rsid w:val="00232CF9"/>
    <w:rsid w:val="00232F3C"/>
    <w:rsid w:val="002335FE"/>
    <w:rsid w:val="00233E92"/>
    <w:rsid w:val="00234A11"/>
    <w:rsid w:val="00235643"/>
    <w:rsid w:val="0023687B"/>
    <w:rsid w:val="00237BCA"/>
    <w:rsid w:val="0024212E"/>
    <w:rsid w:val="00243410"/>
    <w:rsid w:val="00244387"/>
    <w:rsid w:val="0024600F"/>
    <w:rsid w:val="00246354"/>
    <w:rsid w:val="002467E6"/>
    <w:rsid w:val="0025013A"/>
    <w:rsid w:val="002505A2"/>
    <w:rsid w:val="0025090C"/>
    <w:rsid w:val="002516CA"/>
    <w:rsid w:val="002532BF"/>
    <w:rsid w:val="002532E3"/>
    <w:rsid w:val="00253657"/>
    <w:rsid w:val="00253BEB"/>
    <w:rsid w:val="00254ADD"/>
    <w:rsid w:val="00255B2A"/>
    <w:rsid w:val="00257F79"/>
    <w:rsid w:val="00260327"/>
    <w:rsid w:val="00260F9C"/>
    <w:rsid w:val="00261226"/>
    <w:rsid w:val="00261927"/>
    <w:rsid w:val="00263C83"/>
    <w:rsid w:val="002641F1"/>
    <w:rsid w:val="002659DC"/>
    <w:rsid w:val="0026626E"/>
    <w:rsid w:val="00266792"/>
    <w:rsid w:val="00267142"/>
    <w:rsid w:val="002676B9"/>
    <w:rsid w:val="00267F4A"/>
    <w:rsid w:val="00267FA9"/>
    <w:rsid w:val="0027069E"/>
    <w:rsid w:val="00270876"/>
    <w:rsid w:val="002722A7"/>
    <w:rsid w:val="00273A0D"/>
    <w:rsid w:val="00273A23"/>
    <w:rsid w:val="00273B91"/>
    <w:rsid w:val="00273EEB"/>
    <w:rsid w:val="00274217"/>
    <w:rsid w:val="00274A4C"/>
    <w:rsid w:val="00274FBD"/>
    <w:rsid w:val="00275113"/>
    <w:rsid w:val="002757F8"/>
    <w:rsid w:val="00275D67"/>
    <w:rsid w:val="00275FB0"/>
    <w:rsid w:val="00276AE6"/>
    <w:rsid w:val="00276F31"/>
    <w:rsid w:val="00277A95"/>
    <w:rsid w:val="00280FA9"/>
    <w:rsid w:val="00282403"/>
    <w:rsid w:val="0028386A"/>
    <w:rsid w:val="00284F98"/>
    <w:rsid w:val="00285C18"/>
    <w:rsid w:val="00285E17"/>
    <w:rsid w:val="00290C9B"/>
    <w:rsid w:val="0029126E"/>
    <w:rsid w:val="0029164E"/>
    <w:rsid w:val="00291DEF"/>
    <w:rsid w:val="00292193"/>
    <w:rsid w:val="00292730"/>
    <w:rsid w:val="002928D3"/>
    <w:rsid w:val="00293918"/>
    <w:rsid w:val="0029420C"/>
    <w:rsid w:val="00294896"/>
    <w:rsid w:val="00294A50"/>
    <w:rsid w:val="00294CB9"/>
    <w:rsid w:val="00294D12"/>
    <w:rsid w:val="00295133"/>
    <w:rsid w:val="0029518C"/>
    <w:rsid w:val="00295746"/>
    <w:rsid w:val="002958BE"/>
    <w:rsid w:val="00295CC9"/>
    <w:rsid w:val="0029641A"/>
    <w:rsid w:val="002A21D2"/>
    <w:rsid w:val="002A226E"/>
    <w:rsid w:val="002A22E1"/>
    <w:rsid w:val="002A37EB"/>
    <w:rsid w:val="002A5E97"/>
    <w:rsid w:val="002A6872"/>
    <w:rsid w:val="002A70EE"/>
    <w:rsid w:val="002A718C"/>
    <w:rsid w:val="002B0283"/>
    <w:rsid w:val="002B1467"/>
    <w:rsid w:val="002B1C62"/>
    <w:rsid w:val="002B210B"/>
    <w:rsid w:val="002B223E"/>
    <w:rsid w:val="002B2C40"/>
    <w:rsid w:val="002B32D2"/>
    <w:rsid w:val="002B3845"/>
    <w:rsid w:val="002B49E8"/>
    <w:rsid w:val="002B5345"/>
    <w:rsid w:val="002B57FC"/>
    <w:rsid w:val="002C017A"/>
    <w:rsid w:val="002C0334"/>
    <w:rsid w:val="002C1A5A"/>
    <w:rsid w:val="002C2705"/>
    <w:rsid w:val="002C3120"/>
    <w:rsid w:val="002C3164"/>
    <w:rsid w:val="002C37E3"/>
    <w:rsid w:val="002C416E"/>
    <w:rsid w:val="002C427B"/>
    <w:rsid w:val="002C6493"/>
    <w:rsid w:val="002C65A5"/>
    <w:rsid w:val="002C7A06"/>
    <w:rsid w:val="002D1145"/>
    <w:rsid w:val="002D129B"/>
    <w:rsid w:val="002D12E4"/>
    <w:rsid w:val="002D1A34"/>
    <w:rsid w:val="002D234F"/>
    <w:rsid w:val="002D4A25"/>
    <w:rsid w:val="002D4B65"/>
    <w:rsid w:val="002D69A2"/>
    <w:rsid w:val="002D74E4"/>
    <w:rsid w:val="002D78F3"/>
    <w:rsid w:val="002D79F3"/>
    <w:rsid w:val="002E0C5D"/>
    <w:rsid w:val="002E1275"/>
    <w:rsid w:val="002E1987"/>
    <w:rsid w:val="002E1CBE"/>
    <w:rsid w:val="002E20E5"/>
    <w:rsid w:val="002E25EB"/>
    <w:rsid w:val="002E2DFB"/>
    <w:rsid w:val="002E462A"/>
    <w:rsid w:val="002E4A0F"/>
    <w:rsid w:val="002E5965"/>
    <w:rsid w:val="002E6ED0"/>
    <w:rsid w:val="002E7C54"/>
    <w:rsid w:val="002E7FA1"/>
    <w:rsid w:val="002F00F7"/>
    <w:rsid w:val="002F0168"/>
    <w:rsid w:val="002F0864"/>
    <w:rsid w:val="002F0B9F"/>
    <w:rsid w:val="002F0C0F"/>
    <w:rsid w:val="002F1AEE"/>
    <w:rsid w:val="002F2593"/>
    <w:rsid w:val="002F32DA"/>
    <w:rsid w:val="002F3E2C"/>
    <w:rsid w:val="002F4149"/>
    <w:rsid w:val="002F514C"/>
    <w:rsid w:val="002F580B"/>
    <w:rsid w:val="002F637D"/>
    <w:rsid w:val="002F647B"/>
    <w:rsid w:val="002F652B"/>
    <w:rsid w:val="002F660A"/>
    <w:rsid w:val="002F67C5"/>
    <w:rsid w:val="002F6918"/>
    <w:rsid w:val="002F6F00"/>
    <w:rsid w:val="002F6F50"/>
    <w:rsid w:val="002F7F79"/>
    <w:rsid w:val="003006D1"/>
    <w:rsid w:val="00300B9B"/>
    <w:rsid w:val="00301321"/>
    <w:rsid w:val="003029B0"/>
    <w:rsid w:val="00302BD1"/>
    <w:rsid w:val="00305BC8"/>
    <w:rsid w:val="00305E3F"/>
    <w:rsid w:val="00306403"/>
    <w:rsid w:val="0031084C"/>
    <w:rsid w:val="00310D30"/>
    <w:rsid w:val="003110C3"/>
    <w:rsid w:val="00312520"/>
    <w:rsid w:val="00312CDE"/>
    <w:rsid w:val="00312E54"/>
    <w:rsid w:val="00314357"/>
    <w:rsid w:val="00315721"/>
    <w:rsid w:val="00315BEC"/>
    <w:rsid w:val="00315F83"/>
    <w:rsid w:val="003204FD"/>
    <w:rsid w:val="00321A28"/>
    <w:rsid w:val="00322024"/>
    <w:rsid w:val="003234BE"/>
    <w:rsid w:val="00323577"/>
    <w:rsid w:val="003242DA"/>
    <w:rsid w:val="0032594C"/>
    <w:rsid w:val="0032629D"/>
    <w:rsid w:val="003265B5"/>
    <w:rsid w:val="00330FE4"/>
    <w:rsid w:val="00331123"/>
    <w:rsid w:val="00331482"/>
    <w:rsid w:val="003314C2"/>
    <w:rsid w:val="00331D8C"/>
    <w:rsid w:val="00332845"/>
    <w:rsid w:val="00332EEB"/>
    <w:rsid w:val="00332FE2"/>
    <w:rsid w:val="003331A1"/>
    <w:rsid w:val="003335E1"/>
    <w:rsid w:val="003341C6"/>
    <w:rsid w:val="0033439D"/>
    <w:rsid w:val="00334AED"/>
    <w:rsid w:val="00335D83"/>
    <w:rsid w:val="003363C3"/>
    <w:rsid w:val="00336A20"/>
    <w:rsid w:val="00337571"/>
    <w:rsid w:val="0033794E"/>
    <w:rsid w:val="00337DE9"/>
    <w:rsid w:val="00340306"/>
    <w:rsid w:val="003407EC"/>
    <w:rsid w:val="0034098A"/>
    <w:rsid w:val="00340A97"/>
    <w:rsid w:val="00342A42"/>
    <w:rsid w:val="003431A5"/>
    <w:rsid w:val="00343680"/>
    <w:rsid w:val="00346487"/>
    <w:rsid w:val="00347840"/>
    <w:rsid w:val="00347A00"/>
    <w:rsid w:val="003502A5"/>
    <w:rsid w:val="0035041C"/>
    <w:rsid w:val="0035126F"/>
    <w:rsid w:val="00351D0C"/>
    <w:rsid w:val="00352195"/>
    <w:rsid w:val="00352C1A"/>
    <w:rsid w:val="00352E33"/>
    <w:rsid w:val="003532BF"/>
    <w:rsid w:val="00355023"/>
    <w:rsid w:val="00355ED6"/>
    <w:rsid w:val="003563C8"/>
    <w:rsid w:val="00356B68"/>
    <w:rsid w:val="00356F24"/>
    <w:rsid w:val="003578AB"/>
    <w:rsid w:val="003579FA"/>
    <w:rsid w:val="003608C5"/>
    <w:rsid w:val="00360D87"/>
    <w:rsid w:val="00360DB6"/>
    <w:rsid w:val="00361B26"/>
    <w:rsid w:val="00361E36"/>
    <w:rsid w:val="003626A3"/>
    <w:rsid w:val="00363133"/>
    <w:rsid w:val="00363724"/>
    <w:rsid w:val="00363A39"/>
    <w:rsid w:val="00366605"/>
    <w:rsid w:val="003679CE"/>
    <w:rsid w:val="00372A78"/>
    <w:rsid w:val="003734A3"/>
    <w:rsid w:val="00374319"/>
    <w:rsid w:val="003746CC"/>
    <w:rsid w:val="00374BE4"/>
    <w:rsid w:val="0037586C"/>
    <w:rsid w:val="00375C41"/>
    <w:rsid w:val="00375D92"/>
    <w:rsid w:val="00376405"/>
    <w:rsid w:val="00377710"/>
    <w:rsid w:val="003803ED"/>
    <w:rsid w:val="00381070"/>
    <w:rsid w:val="00381DA5"/>
    <w:rsid w:val="003827A5"/>
    <w:rsid w:val="00382835"/>
    <w:rsid w:val="0038315B"/>
    <w:rsid w:val="00383C46"/>
    <w:rsid w:val="00384369"/>
    <w:rsid w:val="00384378"/>
    <w:rsid w:val="00384EB9"/>
    <w:rsid w:val="0038522C"/>
    <w:rsid w:val="00385BF3"/>
    <w:rsid w:val="00387609"/>
    <w:rsid w:val="00387AC5"/>
    <w:rsid w:val="0039177A"/>
    <w:rsid w:val="003922DC"/>
    <w:rsid w:val="00393FBD"/>
    <w:rsid w:val="00394CC6"/>
    <w:rsid w:val="003960E9"/>
    <w:rsid w:val="0039617D"/>
    <w:rsid w:val="003961C7"/>
    <w:rsid w:val="00397797"/>
    <w:rsid w:val="003A068B"/>
    <w:rsid w:val="003A0E59"/>
    <w:rsid w:val="003A15B8"/>
    <w:rsid w:val="003A1F7F"/>
    <w:rsid w:val="003A1FAE"/>
    <w:rsid w:val="003A28E8"/>
    <w:rsid w:val="003A34B1"/>
    <w:rsid w:val="003A3556"/>
    <w:rsid w:val="003A382F"/>
    <w:rsid w:val="003A4211"/>
    <w:rsid w:val="003A6864"/>
    <w:rsid w:val="003B07AE"/>
    <w:rsid w:val="003B15CB"/>
    <w:rsid w:val="003B2203"/>
    <w:rsid w:val="003B2E9D"/>
    <w:rsid w:val="003B3E2B"/>
    <w:rsid w:val="003B42B2"/>
    <w:rsid w:val="003B435F"/>
    <w:rsid w:val="003B4415"/>
    <w:rsid w:val="003B485F"/>
    <w:rsid w:val="003B55A5"/>
    <w:rsid w:val="003B5D2B"/>
    <w:rsid w:val="003B68F0"/>
    <w:rsid w:val="003C0279"/>
    <w:rsid w:val="003C105E"/>
    <w:rsid w:val="003C1186"/>
    <w:rsid w:val="003C120B"/>
    <w:rsid w:val="003C1DA7"/>
    <w:rsid w:val="003C21BD"/>
    <w:rsid w:val="003C6634"/>
    <w:rsid w:val="003C6D96"/>
    <w:rsid w:val="003C7045"/>
    <w:rsid w:val="003D0265"/>
    <w:rsid w:val="003D02D8"/>
    <w:rsid w:val="003D10D4"/>
    <w:rsid w:val="003D219F"/>
    <w:rsid w:val="003D22AE"/>
    <w:rsid w:val="003D26A7"/>
    <w:rsid w:val="003D292A"/>
    <w:rsid w:val="003D2A95"/>
    <w:rsid w:val="003D2E42"/>
    <w:rsid w:val="003D4EEC"/>
    <w:rsid w:val="003D5369"/>
    <w:rsid w:val="003D5991"/>
    <w:rsid w:val="003D6055"/>
    <w:rsid w:val="003D66FE"/>
    <w:rsid w:val="003D6FE6"/>
    <w:rsid w:val="003D70D6"/>
    <w:rsid w:val="003D7ACA"/>
    <w:rsid w:val="003E0148"/>
    <w:rsid w:val="003E0ED9"/>
    <w:rsid w:val="003E14C7"/>
    <w:rsid w:val="003E2191"/>
    <w:rsid w:val="003E2440"/>
    <w:rsid w:val="003E3BD6"/>
    <w:rsid w:val="003E3CD1"/>
    <w:rsid w:val="003E43EF"/>
    <w:rsid w:val="003E4D77"/>
    <w:rsid w:val="003E5A87"/>
    <w:rsid w:val="003F0D18"/>
    <w:rsid w:val="003F1ED1"/>
    <w:rsid w:val="003F20AD"/>
    <w:rsid w:val="003F20D9"/>
    <w:rsid w:val="003F2D18"/>
    <w:rsid w:val="003F31BB"/>
    <w:rsid w:val="003F3E98"/>
    <w:rsid w:val="003F4A02"/>
    <w:rsid w:val="003F4DAB"/>
    <w:rsid w:val="003F5849"/>
    <w:rsid w:val="003F5BF4"/>
    <w:rsid w:val="003F617A"/>
    <w:rsid w:val="003F7AE4"/>
    <w:rsid w:val="0040025D"/>
    <w:rsid w:val="004004BD"/>
    <w:rsid w:val="0040094D"/>
    <w:rsid w:val="004025C0"/>
    <w:rsid w:val="0040475F"/>
    <w:rsid w:val="00404DC6"/>
    <w:rsid w:val="004065CA"/>
    <w:rsid w:val="00406A30"/>
    <w:rsid w:val="004071CC"/>
    <w:rsid w:val="00407F51"/>
    <w:rsid w:val="00410618"/>
    <w:rsid w:val="004112FB"/>
    <w:rsid w:val="00412166"/>
    <w:rsid w:val="00412CB2"/>
    <w:rsid w:val="00414E6E"/>
    <w:rsid w:val="00415944"/>
    <w:rsid w:val="004159C8"/>
    <w:rsid w:val="00416A8F"/>
    <w:rsid w:val="00416A90"/>
    <w:rsid w:val="00421BF0"/>
    <w:rsid w:val="004222C6"/>
    <w:rsid w:val="0042240E"/>
    <w:rsid w:val="00423900"/>
    <w:rsid w:val="0042462D"/>
    <w:rsid w:val="004247EE"/>
    <w:rsid w:val="00424871"/>
    <w:rsid w:val="0042544C"/>
    <w:rsid w:val="00425C45"/>
    <w:rsid w:val="00426463"/>
    <w:rsid w:val="00426AB4"/>
    <w:rsid w:val="00426E06"/>
    <w:rsid w:val="0042734F"/>
    <w:rsid w:val="00427E3A"/>
    <w:rsid w:val="0043025D"/>
    <w:rsid w:val="004312BE"/>
    <w:rsid w:val="00432EAD"/>
    <w:rsid w:val="00433B11"/>
    <w:rsid w:val="004349DA"/>
    <w:rsid w:val="00435BF9"/>
    <w:rsid w:val="00435C9B"/>
    <w:rsid w:val="00436491"/>
    <w:rsid w:val="00437DAB"/>
    <w:rsid w:val="00441443"/>
    <w:rsid w:val="00441E67"/>
    <w:rsid w:val="00441FEF"/>
    <w:rsid w:val="004424F7"/>
    <w:rsid w:val="00443430"/>
    <w:rsid w:val="00443DEB"/>
    <w:rsid w:val="00443E99"/>
    <w:rsid w:val="00445064"/>
    <w:rsid w:val="00445388"/>
    <w:rsid w:val="004453B5"/>
    <w:rsid w:val="0044607E"/>
    <w:rsid w:val="00447B75"/>
    <w:rsid w:val="0045069D"/>
    <w:rsid w:val="00450F58"/>
    <w:rsid w:val="00451ED3"/>
    <w:rsid w:val="0045280E"/>
    <w:rsid w:val="00452A5F"/>
    <w:rsid w:val="004530B3"/>
    <w:rsid w:val="00454125"/>
    <w:rsid w:val="00455D70"/>
    <w:rsid w:val="00455FC6"/>
    <w:rsid w:val="0045605E"/>
    <w:rsid w:val="00456310"/>
    <w:rsid w:val="00456672"/>
    <w:rsid w:val="00456776"/>
    <w:rsid w:val="00456AE4"/>
    <w:rsid w:val="00457ED3"/>
    <w:rsid w:val="00457FBC"/>
    <w:rsid w:val="004605C7"/>
    <w:rsid w:val="00461F91"/>
    <w:rsid w:val="004635D4"/>
    <w:rsid w:val="0046380A"/>
    <w:rsid w:val="00463DBF"/>
    <w:rsid w:val="00465FD2"/>
    <w:rsid w:val="004660FD"/>
    <w:rsid w:val="004661B6"/>
    <w:rsid w:val="004663F4"/>
    <w:rsid w:val="004665DB"/>
    <w:rsid w:val="00466C89"/>
    <w:rsid w:val="00466DB4"/>
    <w:rsid w:val="0046781E"/>
    <w:rsid w:val="00467862"/>
    <w:rsid w:val="0047040F"/>
    <w:rsid w:val="00471595"/>
    <w:rsid w:val="00473603"/>
    <w:rsid w:val="00474219"/>
    <w:rsid w:val="004752A2"/>
    <w:rsid w:val="00475D3D"/>
    <w:rsid w:val="004768ED"/>
    <w:rsid w:val="00476C87"/>
    <w:rsid w:val="004824C1"/>
    <w:rsid w:val="00482C86"/>
    <w:rsid w:val="004835E3"/>
    <w:rsid w:val="004842C7"/>
    <w:rsid w:val="0048458A"/>
    <w:rsid w:val="004846C0"/>
    <w:rsid w:val="00484ABE"/>
    <w:rsid w:val="00485011"/>
    <w:rsid w:val="0048524F"/>
    <w:rsid w:val="00486343"/>
    <w:rsid w:val="00486683"/>
    <w:rsid w:val="00487A11"/>
    <w:rsid w:val="00487CCE"/>
    <w:rsid w:val="004901E3"/>
    <w:rsid w:val="0049039D"/>
    <w:rsid w:val="004908B9"/>
    <w:rsid w:val="00490E09"/>
    <w:rsid w:val="00491606"/>
    <w:rsid w:val="004920F9"/>
    <w:rsid w:val="00493219"/>
    <w:rsid w:val="00493ADE"/>
    <w:rsid w:val="00493B56"/>
    <w:rsid w:val="00493C96"/>
    <w:rsid w:val="00494968"/>
    <w:rsid w:val="0049651D"/>
    <w:rsid w:val="00496905"/>
    <w:rsid w:val="00497462"/>
    <w:rsid w:val="004A0B2E"/>
    <w:rsid w:val="004A0E39"/>
    <w:rsid w:val="004A1870"/>
    <w:rsid w:val="004A1C03"/>
    <w:rsid w:val="004A2D8A"/>
    <w:rsid w:val="004A39FE"/>
    <w:rsid w:val="004A4C99"/>
    <w:rsid w:val="004A5489"/>
    <w:rsid w:val="004A555D"/>
    <w:rsid w:val="004A5C14"/>
    <w:rsid w:val="004A5C55"/>
    <w:rsid w:val="004A6889"/>
    <w:rsid w:val="004A6ADD"/>
    <w:rsid w:val="004A74D6"/>
    <w:rsid w:val="004A7F4E"/>
    <w:rsid w:val="004B0320"/>
    <w:rsid w:val="004B0783"/>
    <w:rsid w:val="004B1A73"/>
    <w:rsid w:val="004B35CF"/>
    <w:rsid w:val="004B37E5"/>
    <w:rsid w:val="004B3B2A"/>
    <w:rsid w:val="004B48CA"/>
    <w:rsid w:val="004B65EF"/>
    <w:rsid w:val="004B68E4"/>
    <w:rsid w:val="004B696B"/>
    <w:rsid w:val="004B6977"/>
    <w:rsid w:val="004B6A17"/>
    <w:rsid w:val="004B7E9A"/>
    <w:rsid w:val="004C091A"/>
    <w:rsid w:val="004C218B"/>
    <w:rsid w:val="004C22E5"/>
    <w:rsid w:val="004C3C7E"/>
    <w:rsid w:val="004C3E45"/>
    <w:rsid w:val="004C50CD"/>
    <w:rsid w:val="004C5FAA"/>
    <w:rsid w:val="004C7AA0"/>
    <w:rsid w:val="004C7D62"/>
    <w:rsid w:val="004D02CC"/>
    <w:rsid w:val="004D03EC"/>
    <w:rsid w:val="004D1221"/>
    <w:rsid w:val="004D18F3"/>
    <w:rsid w:val="004D278C"/>
    <w:rsid w:val="004D2E95"/>
    <w:rsid w:val="004D333E"/>
    <w:rsid w:val="004D3410"/>
    <w:rsid w:val="004D363A"/>
    <w:rsid w:val="004D4978"/>
    <w:rsid w:val="004D6095"/>
    <w:rsid w:val="004D62BE"/>
    <w:rsid w:val="004D6D2C"/>
    <w:rsid w:val="004D7562"/>
    <w:rsid w:val="004D78BD"/>
    <w:rsid w:val="004D7EE9"/>
    <w:rsid w:val="004D7FC3"/>
    <w:rsid w:val="004E1DA9"/>
    <w:rsid w:val="004E1F57"/>
    <w:rsid w:val="004E2B7B"/>
    <w:rsid w:val="004E3ABD"/>
    <w:rsid w:val="004E3DCC"/>
    <w:rsid w:val="004E4788"/>
    <w:rsid w:val="004F1A09"/>
    <w:rsid w:val="004F1EBF"/>
    <w:rsid w:val="004F2C77"/>
    <w:rsid w:val="004F2DD4"/>
    <w:rsid w:val="004F31C0"/>
    <w:rsid w:val="004F3863"/>
    <w:rsid w:val="004F4D7B"/>
    <w:rsid w:val="004F59BA"/>
    <w:rsid w:val="004F5D4B"/>
    <w:rsid w:val="004F6467"/>
    <w:rsid w:val="004F784B"/>
    <w:rsid w:val="004F7B7A"/>
    <w:rsid w:val="00500B00"/>
    <w:rsid w:val="00500B98"/>
    <w:rsid w:val="00500FFA"/>
    <w:rsid w:val="0050161D"/>
    <w:rsid w:val="00502A12"/>
    <w:rsid w:val="00503E48"/>
    <w:rsid w:val="00504E0E"/>
    <w:rsid w:val="005053B7"/>
    <w:rsid w:val="005102A5"/>
    <w:rsid w:val="005106D1"/>
    <w:rsid w:val="0051160F"/>
    <w:rsid w:val="00511974"/>
    <w:rsid w:val="005127D6"/>
    <w:rsid w:val="005139C2"/>
    <w:rsid w:val="00515241"/>
    <w:rsid w:val="0051601C"/>
    <w:rsid w:val="005161FD"/>
    <w:rsid w:val="0051659E"/>
    <w:rsid w:val="00516C2F"/>
    <w:rsid w:val="00517AD1"/>
    <w:rsid w:val="005209A8"/>
    <w:rsid w:val="005212A3"/>
    <w:rsid w:val="00521502"/>
    <w:rsid w:val="00522679"/>
    <w:rsid w:val="00524E1E"/>
    <w:rsid w:val="005258A9"/>
    <w:rsid w:val="00525E44"/>
    <w:rsid w:val="00526782"/>
    <w:rsid w:val="00527CF7"/>
    <w:rsid w:val="0053011C"/>
    <w:rsid w:val="00530414"/>
    <w:rsid w:val="00531738"/>
    <w:rsid w:val="005322A0"/>
    <w:rsid w:val="005322EC"/>
    <w:rsid w:val="00532C83"/>
    <w:rsid w:val="005340C1"/>
    <w:rsid w:val="005343D6"/>
    <w:rsid w:val="005349BE"/>
    <w:rsid w:val="00534DE3"/>
    <w:rsid w:val="00536A4E"/>
    <w:rsid w:val="005375DB"/>
    <w:rsid w:val="00537876"/>
    <w:rsid w:val="00537CD2"/>
    <w:rsid w:val="0054235C"/>
    <w:rsid w:val="00542AD8"/>
    <w:rsid w:val="00542DF9"/>
    <w:rsid w:val="00543150"/>
    <w:rsid w:val="00544AF7"/>
    <w:rsid w:val="00544B9B"/>
    <w:rsid w:val="0054541C"/>
    <w:rsid w:val="005454A3"/>
    <w:rsid w:val="005458C1"/>
    <w:rsid w:val="005462E4"/>
    <w:rsid w:val="00547513"/>
    <w:rsid w:val="0055094D"/>
    <w:rsid w:val="00550A4D"/>
    <w:rsid w:val="00551618"/>
    <w:rsid w:val="00551B8D"/>
    <w:rsid w:val="00551C26"/>
    <w:rsid w:val="00551DBC"/>
    <w:rsid w:val="005522FE"/>
    <w:rsid w:val="00552742"/>
    <w:rsid w:val="00552F68"/>
    <w:rsid w:val="00553254"/>
    <w:rsid w:val="00553EB8"/>
    <w:rsid w:val="00554855"/>
    <w:rsid w:val="00555038"/>
    <w:rsid w:val="005552B2"/>
    <w:rsid w:val="00555958"/>
    <w:rsid w:val="00556356"/>
    <w:rsid w:val="00556D95"/>
    <w:rsid w:val="005574E8"/>
    <w:rsid w:val="00557CCC"/>
    <w:rsid w:val="00560421"/>
    <w:rsid w:val="0056119B"/>
    <w:rsid w:val="0056170C"/>
    <w:rsid w:val="00562CDF"/>
    <w:rsid w:val="00563F8D"/>
    <w:rsid w:val="00565575"/>
    <w:rsid w:val="00565AB1"/>
    <w:rsid w:val="00565D2A"/>
    <w:rsid w:val="00565F0E"/>
    <w:rsid w:val="00565F26"/>
    <w:rsid w:val="00566102"/>
    <w:rsid w:val="00566113"/>
    <w:rsid w:val="00566C3C"/>
    <w:rsid w:val="00566C70"/>
    <w:rsid w:val="00567A82"/>
    <w:rsid w:val="00570683"/>
    <w:rsid w:val="005707AC"/>
    <w:rsid w:val="00570891"/>
    <w:rsid w:val="00570E3E"/>
    <w:rsid w:val="005712CA"/>
    <w:rsid w:val="00571D72"/>
    <w:rsid w:val="0057225A"/>
    <w:rsid w:val="0057394D"/>
    <w:rsid w:val="00574484"/>
    <w:rsid w:val="00574549"/>
    <w:rsid w:val="0057471B"/>
    <w:rsid w:val="00576E02"/>
    <w:rsid w:val="00577604"/>
    <w:rsid w:val="00577B91"/>
    <w:rsid w:val="00580251"/>
    <w:rsid w:val="00580908"/>
    <w:rsid w:val="005811D2"/>
    <w:rsid w:val="00581894"/>
    <w:rsid w:val="005822EC"/>
    <w:rsid w:val="0058496A"/>
    <w:rsid w:val="00584ADE"/>
    <w:rsid w:val="005851A1"/>
    <w:rsid w:val="005852DB"/>
    <w:rsid w:val="00586B10"/>
    <w:rsid w:val="005873D3"/>
    <w:rsid w:val="005906C8"/>
    <w:rsid w:val="00590B27"/>
    <w:rsid w:val="00591311"/>
    <w:rsid w:val="00593D03"/>
    <w:rsid w:val="00593D05"/>
    <w:rsid w:val="005971B0"/>
    <w:rsid w:val="005A14D1"/>
    <w:rsid w:val="005A1535"/>
    <w:rsid w:val="005A20AA"/>
    <w:rsid w:val="005A236C"/>
    <w:rsid w:val="005A41FD"/>
    <w:rsid w:val="005A4BBC"/>
    <w:rsid w:val="005A6672"/>
    <w:rsid w:val="005A66D6"/>
    <w:rsid w:val="005A6748"/>
    <w:rsid w:val="005A679B"/>
    <w:rsid w:val="005A7B2E"/>
    <w:rsid w:val="005B0F76"/>
    <w:rsid w:val="005B10F8"/>
    <w:rsid w:val="005B1A07"/>
    <w:rsid w:val="005B1E8F"/>
    <w:rsid w:val="005B2434"/>
    <w:rsid w:val="005B2B42"/>
    <w:rsid w:val="005B2F52"/>
    <w:rsid w:val="005B3231"/>
    <w:rsid w:val="005B33E7"/>
    <w:rsid w:val="005B39C1"/>
    <w:rsid w:val="005B49A0"/>
    <w:rsid w:val="005B551B"/>
    <w:rsid w:val="005B5771"/>
    <w:rsid w:val="005B5FBC"/>
    <w:rsid w:val="005B6913"/>
    <w:rsid w:val="005B7422"/>
    <w:rsid w:val="005B7F0E"/>
    <w:rsid w:val="005C0441"/>
    <w:rsid w:val="005C07E1"/>
    <w:rsid w:val="005C0A07"/>
    <w:rsid w:val="005C2447"/>
    <w:rsid w:val="005C374F"/>
    <w:rsid w:val="005C3CAD"/>
    <w:rsid w:val="005C3F89"/>
    <w:rsid w:val="005C50ED"/>
    <w:rsid w:val="005C5127"/>
    <w:rsid w:val="005C6357"/>
    <w:rsid w:val="005C66DB"/>
    <w:rsid w:val="005C6D16"/>
    <w:rsid w:val="005D2F75"/>
    <w:rsid w:val="005D4640"/>
    <w:rsid w:val="005D570C"/>
    <w:rsid w:val="005D579B"/>
    <w:rsid w:val="005D70D6"/>
    <w:rsid w:val="005D77BB"/>
    <w:rsid w:val="005D7F78"/>
    <w:rsid w:val="005E066D"/>
    <w:rsid w:val="005E101F"/>
    <w:rsid w:val="005E1EB9"/>
    <w:rsid w:val="005E219D"/>
    <w:rsid w:val="005E325A"/>
    <w:rsid w:val="005E56E7"/>
    <w:rsid w:val="005E6616"/>
    <w:rsid w:val="005E6EAB"/>
    <w:rsid w:val="005E7B44"/>
    <w:rsid w:val="005F0435"/>
    <w:rsid w:val="005F20AE"/>
    <w:rsid w:val="005F28D2"/>
    <w:rsid w:val="005F2C8E"/>
    <w:rsid w:val="005F2DE8"/>
    <w:rsid w:val="005F3206"/>
    <w:rsid w:val="005F4CD6"/>
    <w:rsid w:val="005F648D"/>
    <w:rsid w:val="005F6C93"/>
    <w:rsid w:val="005F7AA7"/>
    <w:rsid w:val="00600252"/>
    <w:rsid w:val="006019B2"/>
    <w:rsid w:val="00602443"/>
    <w:rsid w:val="00602C71"/>
    <w:rsid w:val="0060309F"/>
    <w:rsid w:val="00603304"/>
    <w:rsid w:val="006038B1"/>
    <w:rsid w:val="00605450"/>
    <w:rsid w:val="00605A56"/>
    <w:rsid w:val="00605FC0"/>
    <w:rsid w:val="0060685F"/>
    <w:rsid w:val="00610C5E"/>
    <w:rsid w:val="00611A8E"/>
    <w:rsid w:val="00612349"/>
    <w:rsid w:val="006137CA"/>
    <w:rsid w:val="00613B58"/>
    <w:rsid w:val="00614AA8"/>
    <w:rsid w:val="00614EE3"/>
    <w:rsid w:val="00615A9E"/>
    <w:rsid w:val="00615BC9"/>
    <w:rsid w:val="00615D87"/>
    <w:rsid w:val="00616AF4"/>
    <w:rsid w:val="00617305"/>
    <w:rsid w:val="006207EB"/>
    <w:rsid w:val="006208DD"/>
    <w:rsid w:val="00622511"/>
    <w:rsid w:val="00622BFA"/>
    <w:rsid w:val="00622CED"/>
    <w:rsid w:val="00623EC2"/>
    <w:rsid w:val="006240F9"/>
    <w:rsid w:val="006256CF"/>
    <w:rsid w:val="0062638E"/>
    <w:rsid w:val="00626913"/>
    <w:rsid w:val="0062737F"/>
    <w:rsid w:val="00627383"/>
    <w:rsid w:val="00627D05"/>
    <w:rsid w:val="00630111"/>
    <w:rsid w:val="006308DF"/>
    <w:rsid w:val="0063178E"/>
    <w:rsid w:val="00631F46"/>
    <w:rsid w:val="00632383"/>
    <w:rsid w:val="00633126"/>
    <w:rsid w:val="006351A5"/>
    <w:rsid w:val="006351D9"/>
    <w:rsid w:val="006362F4"/>
    <w:rsid w:val="00636372"/>
    <w:rsid w:val="00636A6E"/>
    <w:rsid w:val="006371C3"/>
    <w:rsid w:val="006400D4"/>
    <w:rsid w:val="006419D9"/>
    <w:rsid w:val="00642ED6"/>
    <w:rsid w:val="00643D35"/>
    <w:rsid w:val="006443BA"/>
    <w:rsid w:val="006443E5"/>
    <w:rsid w:val="00644860"/>
    <w:rsid w:val="0064757D"/>
    <w:rsid w:val="00650F00"/>
    <w:rsid w:val="00651F96"/>
    <w:rsid w:val="0065204D"/>
    <w:rsid w:val="00652110"/>
    <w:rsid w:val="006524B2"/>
    <w:rsid w:val="00652593"/>
    <w:rsid w:val="0065277D"/>
    <w:rsid w:val="00653A66"/>
    <w:rsid w:val="00653CC4"/>
    <w:rsid w:val="00653F4A"/>
    <w:rsid w:val="006540EC"/>
    <w:rsid w:val="00654208"/>
    <w:rsid w:val="006551CA"/>
    <w:rsid w:val="00657FC2"/>
    <w:rsid w:val="00660206"/>
    <w:rsid w:val="00660865"/>
    <w:rsid w:val="00660B13"/>
    <w:rsid w:val="0066116E"/>
    <w:rsid w:val="00661E30"/>
    <w:rsid w:val="00661E6A"/>
    <w:rsid w:val="00662EEB"/>
    <w:rsid w:val="00663E13"/>
    <w:rsid w:val="00663E93"/>
    <w:rsid w:val="006647DF"/>
    <w:rsid w:val="006659D7"/>
    <w:rsid w:val="0067038C"/>
    <w:rsid w:val="0067115F"/>
    <w:rsid w:val="00671F6D"/>
    <w:rsid w:val="006721E0"/>
    <w:rsid w:val="00673137"/>
    <w:rsid w:val="00674EAC"/>
    <w:rsid w:val="0067506B"/>
    <w:rsid w:val="006754D6"/>
    <w:rsid w:val="0067616D"/>
    <w:rsid w:val="0068160A"/>
    <w:rsid w:val="00681ADB"/>
    <w:rsid w:val="00682BE3"/>
    <w:rsid w:val="00682D78"/>
    <w:rsid w:val="0068311B"/>
    <w:rsid w:val="00684914"/>
    <w:rsid w:val="00685B8F"/>
    <w:rsid w:val="00685F78"/>
    <w:rsid w:val="00686BB4"/>
    <w:rsid w:val="0068795F"/>
    <w:rsid w:val="00690485"/>
    <w:rsid w:val="00690A2D"/>
    <w:rsid w:val="00691659"/>
    <w:rsid w:val="00692C57"/>
    <w:rsid w:val="00693047"/>
    <w:rsid w:val="00694ED2"/>
    <w:rsid w:val="0069525C"/>
    <w:rsid w:val="00695EF7"/>
    <w:rsid w:val="00696502"/>
    <w:rsid w:val="00696588"/>
    <w:rsid w:val="0069682F"/>
    <w:rsid w:val="006968C2"/>
    <w:rsid w:val="00696F65"/>
    <w:rsid w:val="00697535"/>
    <w:rsid w:val="0069767C"/>
    <w:rsid w:val="00697D79"/>
    <w:rsid w:val="006A111F"/>
    <w:rsid w:val="006A1F9A"/>
    <w:rsid w:val="006A37C3"/>
    <w:rsid w:val="006A3830"/>
    <w:rsid w:val="006A4649"/>
    <w:rsid w:val="006A63D1"/>
    <w:rsid w:val="006A68EB"/>
    <w:rsid w:val="006A6B42"/>
    <w:rsid w:val="006B0EEE"/>
    <w:rsid w:val="006B0F9D"/>
    <w:rsid w:val="006B32AE"/>
    <w:rsid w:val="006B3AF0"/>
    <w:rsid w:val="006B42CC"/>
    <w:rsid w:val="006B6082"/>
    <w:rsid w:val="006B741C"/>
    <w:rsid w:val="006B7DF6"/>
    <w:rsid w:val="006C052E"/>
    <w:rsid w:val="006C0925"/>
    <w:rsid w:val="006C203F"/>
    <w:rsid w:val="006C26C0"/>
    <w:rsid w:val="006C28E2"/>
    <w:rsid w:val="006C428C"/>
    <w:rsid w:val="006C4EDF"/>
    <w:rsid w:val="006C5D2B"/>
    <w:rsid w:val="006C618C"/>
    <w:rsid w:val="006C61B0"/>
    <w:rsid w:val="006C6566"/>
    <w:rsid w:val="006C6595"/>
    <w:rsid w:val="006C73AC"/>
    <w:rsid w:val="006C7586"/>
    <w:rsid w:val="006C7A41"/>
    <w:rsid w:val="006D0DDB"/>
    <w:rsid w:val="006D1B44"/>
    <w:rsid w:val="006D1CC0"/>
    <w:rsid w:val="006D1F19"/>
    <w:rsid w:val="006D226E"/>
    <w:rsid w:val="006D2730"/>
    <w:rsid w:val="006D2DC0"/>
    <w:rsid w:val="006D3B66"/>
    <w:rsid w:val="006D4B73"/>
    <w:rsid w:val="006D62D6"/>
    <w:rsid w:val="006D683F"/>
    <w:rsid w:val="006D74AB"/>
    <w:rsid w:val="006E0CF9"/>
    <w:rsid w:val="006E1A6B"/>
    <w:rsid w:val="006E1E8D"/>
    <w:rsid w:val="006E2683"/>
    <w:rsid w:val="006E2749"/>
    <w:rsid w:val="006E34BE"/>
    <w:rsid w:val="006E42EF"/>
    <w:rsid w:val="006E491E"/>
    <w:rsid w:val="006E4FA2"/>
    <w:rsid w:val="006E5F07"/>
    <w:rsid w:val="006F1B68"/>
    <w:rsid w:val="006F2069"/>
    <w:rsid w:val="006F206B"/>
    <w:rsid w:val="006F2C76"/>
    <w:rsid w:val="006F4DF8"/>
    <w:rsid w:val="006F4F93"/>
    <w:rsid w:val="006F5DA7"/>
    <w:rsid w:val="006F622F"/>
    <w:rsid w:val="006F7595"/>
    <w:rsid w:val="006F7F16"/>
    <w:rsid w:val="007002E5"/>
    <w:rsid w:val="00700706"/>
    <w:rsid w:val="0070182C"/>
    <w:rsid w:val="00702065"/>
    <w:rsid w:val="00703F8C"/>
    <w:rsid w:val="00704431"/>
    <w:rsid w:val="00704903"/>
    <w:rsid w:val="0070560C"/>
    <w:rsid w:val="00705D3B"/>
    <w:rsid w:val="00705FC5"/>
    <w:rsid w:val="00706793"/>
    <w:rsid w:val="007106EE"/>
    <w:rsid w:val="0071092A"/>
    <w:rsid w:val="007116F4"/>
    <w:rsid w:val="00711ED4"/>
    <w:rsid w:val="0071289A"/>
    <w:rsid w:val="00713206"/>
    <w:rsid w:val="00713266"/>
    <w:rsid w:val="00713DC3"/>
    <w:rsid w:val="007151FC"/>
    <w:rsid w:val="00715811"/>
    <w:rsid w:val="007159E1"/>
    <w:rsid w:val="00716E3C"/>
    <w:rsid w:val="007179FD"/>
    <w:rsid w:val="00717EDE"/>
    <w:rsid w:val="007205FF"/>
    <w:rsid w:val="00720C79"/>
    <w:rsid w:val="007227E2"/>
    <w:rsid w:val="00722F8F"/>
    <w:rsid w:val="007238EF"/>
    <w:rsid w:val="00723F00"/>
    <w:rsid w:val="00725B44"/>
    <w:rsid w:val="00725C8B"/>
    <w:rsid w:val="0072616D"/>
    <w:rsid w:val="007261E6"/>
    <w:rsid w:val="00727611"/>
    <w:rsid w:val="00730182"/>
    <w:rsid w:val="007303D3"/>
    <w:rsid w:val="0073219A"/>
    <w:rsid w:val="00732E49"/>
    <w:rsid w:val="0073360B"/>
    <w:rsid w:val="0073373D"/>
    <w:rsid w:val="007339D7"/>
    <w:rsid w:val="00733E9F"/>
    <w:rsid w:val="00734BF4"/>
    <w:rsid w:val="0073536F"/>
    <w:rsid w:val="007359FC"/>
    <w:rsid w:val="007365CA"/>
    <w:rsid w:val="007379CE"/>
    <w:rsid w:val="007403C7"/>
    <w:rsid w:val="00740858"/>
    <w:rsid w:val="00741480"/>
    <w:rsid w:val="0074186F"/>
    <w:rsid w:val="00742784"/>
    <w:rsid w:val="00742DDB"/>
    <w:rsid w:val="00743D35"/>
    <w:rsid w:val="007445B9"/>
    <w:rsid w:val="00744E7B"/>
    <w:rsid w:val="00745058"/>
    <w:rsid w:val="007452AC"/>
    <w:rsid w:val="007454B9"/>
    <w:rsid w:val="00745846"/>
    <w:rsid w:val="00746F5F"/>
    <w:rsid w:val="00750D43"/>
    <w:rsid w:val="00750F4A"/>
    <w:rsid w:val="00752ED2"/>
    <w:rsid w:val="00753DAB"/>
    <w:rsid w:val="007546A9"/>
    <w:rsid w:val="00754D96"/>
    <w:rsid w:val="00756B56"/>
    <w:rsid w:val="007576F2"/>
    <w:rsid w:val="0075771C"/>
    <w:rsid w:val="00760CB0"/>
    <w:rsid w:val="00761068"/>
    <w:rsid w:val="0076118A"/>
    <w:rsid w:val="00762B6E"/>
    <w:rsid w:val="00763D85"/>
    <w:rsid w:val="0076434C"/>
    <w:rsid w:val="007647A7"/>
    <w:rsid w:val="00764F07"/>
    <w:rsid w:val="007652F9"/>
    <w:rsid w:val="007653F7"/>
    <w:rsid w:val="007669CC"/>
    <w:rsid w:val="00766B2F"/>
    <w:rsid w:val="00766C85"/>
    <w:rsid w:val="0076780E"/>
    <w:rsid w:val="00767F66"/>
    <w:rsid w:val="00767FF4"/>
    <w:rsid w:val="00770036"/>
    <w:rsid w:val="0077098C"/>
    <w:rsid w:val="007710C5"/>
    <w:rsid w:val="007713B2"/>
    <w:rsid w:val="0077244F"/>
    <w:rsid w:val="00772690"/>
    <w:rsid w:val="0077289B"/>
    <w:rsid w:val="00773127"/>
    <w:rsid w:val="00774AD0"/>
    <w:rsid w:val="00775B97"/>
    <w:rsid w:val="007760B1"/>
    <w:rsid w:val="0077731D"/>
    <w:rsid w:val="007775E0"/>
    <w:rsid w:val="00780A50"/>
    <w:rsid w:val="007811A3"/>
    <w:rsid w:val="007817C0"/>
    <w:rsid w:val="00781E05"/>
    <w:rsid w:val="00782CF2"/>
    <w:rsid w:val="0078339E"/>
    <w:rsid w:val="007834F1"/>
    <w:rsid w:val="007837FC"/>
    <w:rsid w:val="00784059"/>
    <w:rsid w:val="00784C25"/>
    <w:rsid w:val="00784D5A"/>
    <w:rsid w:val="00784DDF"/>
    <w:rsid w:val="00785480"/>
    <w:rsid w:val="00785847"/>
    <w:rsid w:val="007862C3"/>
    <w:rsid w:val="00786540"/>
    <w:rsid w:val="00786728"/>
    <w:rsid w:val="00786E00"/>
    <w:rsid w:val="007874BD"/>
    <w:rsid w:val="007877BE"/>
    <w:rsid w:val="0079019B"/>
    <w:rsid w:val="00791D9E"/>
    <w:rsid w:val="00793588"/>
    <w:rsid w:val="00795548"/>
    <w:rsid w:val="007966DA"/>
    <w:rsid w:val="00796F85"/>
    <w:rsid w:val="00797393"/>
    <w:rsid w:val="0079769B"/>
    <w:rsid w:val="007976F5"/>
    <w:rsid w:val="007A07F7"/>
    <w:rsid w:val="007A1210"/>
    <w:rsid w:val="007A21ED"/>
    <w:rsid w:val="007A29F9"/>
    <w:rsid w:val="007A2B72"/>
    <w:rsid w:val="007A36E3"/>
    <w:rsid w:val="007A3B1E"/>
    <w:rsid w:val="007A3B3C"/>
    <w:rsid w:val="007A4319"/>
    <w:rsid w:val="007A53A5"/>
    <w:rsid w:val="007A64D1"/>
    <w:rsid w:val="007A72AD"/>
    <w:rsid w:val="007A75FD"/>
    <w:rsid w:val="007A768A"/>
    <w:rsid w:val="007B1777"/>
    <w:rsid w:val="007B1FA0"/>
    <w:rsid w:val="007B2341"/>
    <w:rsid w:val="007B4671"/>
    <w:rsid w:val="007B4FFE"/>
    <w:rsid w:val="007B547C"/>
    <w:rsid w:val="007B7F32"/>
    <w:rsid w:val="007C03A1"/>
    <w:rsid w:val="007C0441"/>
    <w:rsid w:val="007C0828"/>
    <w:rsid w:val="007C1011"/>
    <w:rsid w:val="007C19A5"/>
    <w:rsid w:val="007C1DD4"/>
    <w:rsid w:val="007C2575"/>
    <w:rsid w:val="007C30FA"/>
    <w:rsid w:val="007C36A8"/>
    <w:rsid w:val="007C3B72"/>
    <w:rsid w:val="007C3DD7"/>
    <w:rsid w:val="007C468D"/>
    <w:rsid w:val="007C494A"/>
    <w:rsid w:val="007C5106"/>
    <w:rsid w:val="007C5B5E"/>
    <w:rsid w:val="007C6A93"/>
    <w:rsid w:val="007C6D3C"/>
    <w:rsid w:val="007C745F"/>
    <w:rsid w:val="007C7BF2"/>
    <w:rsid w:val="007C7E92"/>
    <w:rsid w:val="007D09EF"/>
    <w:rsid w:val="007D2429"/>
    <w:rsid w:val="007D3B84"/>
    <w:rsid w:val="007D5436"/>
    <w:rsid w:val="007D576B"/>
    <w:rsid w:val="007D5968"/>
    <w:rsid w:val="007D5E87"/>
    <w:rsid w:val="007D614F"/>
    <w:rsid w:val="007D76AB"/>
    <w:rsid w:val="007D76FD"/>
    <w:rsid w:val="007E004B"/>
    <w:rsid w:val="007E0296"/>
    <w:rsid w:val="007E0372"/>
    <w:rsid w:val="007E0803"/>
    <w:rsid w:val="007E10F2"/>
    <w:rsid w:val="007E1231"/>
    <w:rsid w:val="007E15C5"/>
    <w:rsid w:val="007E16BF"/>
    <w:rsid w:val="007E175B"/>
    <w:rsid w:val="007E3526"/>
    <w:rsid w:val="007E3B57"/>
    <w:rsid w:val="007E4C00"/>
    <w:rsid w:val="007E4DF8"/>
    <w:rsid w:val="007E6DF3"/>
    <w:rsid w:val="007E768B"/>
    <w:rsid w:val="007E7DAE"/>
    <w:rsid w:val="007F0025"/>
    <w:rsid w:val="007F081E"/>
    <w:rsid w:val="007F0C5A"/>
    <w:rsid w:val="007F1172"/>
    <w:rsid w:val="007F13DA"/>
    <w:rsid w:val="007F2151"/>
    <w:rsid w:val="007F2A1A"/>
    <w:rsid w:val="007F2CF3"/>
    <w:rsid w:val="007F3AF7"/>
    <w:rsid w:val="007F3B55"/>
    <w:rsid w:val="007F3B81"/>
    <w:rsid w:val="007F3C75"/>
    <w:rsid w:val="007F3F90"/>
    <w:rsid w:val="007F643E"/>
    <w:rsid w:val="007F6932"/>
    <w:rsid w:val="007F6A89"/>
    <w:rsid w:val="007F7A3D"/>
    <w:rsid w:val="0080082C"/>
    <w:rsid w:val="00801700"/>
    <w:rsid w:val="008019B6"/>
    <w:rsid w:val="00801AB0"/>
    <w:rsid w:val="00802AD0"/>
    <w:rsid w:val="00803BC5"/>
    <w:rsid w:val="0081020A"/>
    <w:rsid w:val="0081071F"/>
    <w:rsid w:val="00810755"/>
    <w:rsid w:val="00810A32"/>
    <w:rsid w:val="00810F8C"/>
    <w:rsid w:val="00811143"/>
    <w:rsid w:val="0081122C"/>
    <w:rsid w:val="0081168A"/>
    <w:rsid w:val="00812126"/>
    <w:rsid w:val="0081280D"/>
    <w:rsid w:val="0081291B"/>
    <w:rsid w:val="00812D5C"/>
    <w:rsid w:val="00813DC4"/>
    <w:rsid w:val="008148C8"/>
    <w:rsid w:val="008151C0"/>
    <w:rsid w:val="00815467"/>
    <w:rsid w:val="008162B1"/>
    <w:rsid w:val="00816B61"/>
    <w:rsid w:val="00817EA6"/>
    <w:rsid w:val="008210B8"/>
    <w:rsid w:val="0082121B"/>
    <w:rsid w:val="008217E7"/>
    <w:rsid w:val="00822146"/>
    <w:rsid w:val="008236F9"/>
    <w:rsid w:val="008248E3"/>
    <w:rsid w:val="00825491"/>
    <w:rsid w:val="008257F9"/>
    <w:rsid w:val="00825D90"/>
    <w:rsid w:val="00825F50"/>
    <w:rsid w:val="008261D0"/>
    <w:rsid w:val="00826A92"/>
    <w:rsid w:val="00826CAD"/>
    <w:rsid w:val="00827D0B"/>
    <w:rsid w:val="0083068B"/>
    <w:rsid w:val="008314A5"/>
    <w:rsid w:val="008315A6"/>
    <w:rsid w:val="008325CD"/>
    <w:rsid w:val="008326E8"/>
    <w:rsid w:val="00832C81"/>
    <w:rsid w:val="0083302E"/>
    <w:rsid w:val="00834441"/>
    <w:rsid w:val="0083481D"/>
    <w:rsid w:val="00835B0F"/>
    <w:rsid w:val="00835C03"/>
    <w:rsid w:val="00836578"/>
    <w:rsid w:val="008367FC"/>
    <w:rsid w:val="00836F35"/>
    <w:rsid w:val="00837532"/>
    <w:rsid w:val="0084026B"/>
    <w:rsid w:val="0084340D"/>
    <w:rsid w:val="00843827"/>
    <w:rsid w:val="00843D55"/>
    <w:rsid w:val="00843F27"/>
    <w:rsid w:val="00844FD8"/>
    <w:rsid w:val="008453D4"/>
    <w:rsid w:val="008456F4"/>
    <w:rsid w:val="0084596E"/>
    <w:rsid w:val="00845B37"/>
    <w:rsid w:val="00845E48"/>
    <w:rsid w:val="00847147"/>
    <w:rsid w:val="00847EA9"/>
    <w:rsid w:val="0085037A"/>
    <w:rsid w:val="00850CD3"/>
    <w:rsid w:val="008522D9"/>
    <w:rsid w:val="00853D41"/>
    <w:rsid w:val="008545A8"/>
    <w:rsid w:val="008548E9"/>
    <w:rsid w:val="0085498A"/>
    <w:rsid w:val="008553AC"/>
    <w:rsid w:val="00855AC5"/>
    <w:rsid w:val="0085657E"/>
    <w:rsid w:val="008604FC"/>
    <w:rsid w:val="0086098B"/>
    <w:rsid w:val="00860D84"/>
    <w:rsid w:val="008613FA"/>
    <w:rsid w:val="00863C3A"/>
    <w:rsid w:val="008644AB"/>
    <w:rsid w:val="00865BB6"/>
    <w:rsid w:val="0087018A"/>
    <w:rsid w:val="00870AE2"/>
    <w:rsid w:val="00870F25"/>
    <w:rsid w:val="00871697"/>
    <w:rsid w:val="008728AA"/>
    <w:rsid w:val="00872CF2"/>
    <w:rsid w:val="008737E0"/>
    <w:rsid w:val="00874206"/>
    <w:rsid w:val="00874323"/>
    <w:rsid w:val="008750B7"/>
    <w:rsid w:val="00875280"/>
    <w:rsid w:val="008755F9"/>
    <w:rsid w:val="00876BA1"/>
    <w:rsid w:val="00876F24"/>
    <w:rsid w:val="00880069"/>
    <w:rsid w:val="00880A3E"/>
    <w:rsid w:val="00880B26"/>
    <w:rsid w:val="00880E80"/>
    <w:rsid w:val="0088109B"/>
    <w:rsid w:val="008817C6"/>
    <w:rsid w:val="00882106"/>
    <w:rsid w:val="0088211E"/>
    <w:rsid w:val="00882A85"/>
    <w:rsid w:val="00884B1B"/>
    <w:rsid w:val="00884E00"/>
    <w:rsid w:val="0088567E"/>
    <w:rsid w:val="0088570C"/>
    <w:rsid w:val="00885AF4"/>
    <w:rsid w:val="00885CA4"/>
    <w:rsid w:val="008871F1"/>
    <w:rsid w:val="00887B71"/>
    <w:rsid w:val="00887E7D"/>
    <w:rsid w:val="00890952"/>
    <w:rsid w:val="00890A7C"/>
    <w:rsid w:val="00890AF6"/>
    <w:rsid w:val="00890CF5"/>
    <w:rsid w:val="008914C0"/>
    <w:rsid w:val="0089351C"/>
    <w:rsid w:val="008942C1"/>
    <w:rsid w:val="008A0735"/>
    <w:rsid w:val="008A1BFD"/>
    <w:rsid w:val="008A2F36"/>
    <w:rsid w:val="008A2F99"/>
    <w:rsid w:val="008A4CF6"/>
    <w:rsid w:val="008A4FCF"/>
    <w:rsid w:val="008A53FA"/>
    <w:rsid w:val="008A58F3"/>
    <w:rsid w:val="008A69D1"/>
    <w:rsid w:val="008A6B60"/>
    <w:rsid w:val="008A7C14"/>
    <w:rsid w:val="008B03EF"/>
    <w:rsid w:val="008B08D7"/>
    <w:rsid w:val="008B09A6"/>
    <w:rsid w:val="008B0F19"/>
    <w:rsid w:val="008B1202"/>
    <w:rsid w:val="008B138A"/>
    <w:rsid w:val="008B1F91"/>
    <w:rsid w:val="008B23EF"/>
    <w:rsid w:val="008B41EA"/>
    <w:rsid w:val="008B6052"/>
    <w:rsid w:val="008B642D"/>
    <w:rsid w:val="008B64C9"/>
    <w:rsid w:val="008B721B"/>
    <w:rsid w:val="008B78F4"/>
    <w:rsid w:val="008C0B5A"/>
    <w:rsid w:val="008C0E0A"/>
    <w:rsid w:val="008C1342"/>
    <w:rsid w:val="008C1A5F"/>
    <w:rsid w:val="008C2213"/>
    <w:rsid w:val="008C2D95"/>
    <w:rsid w:val="008C30EC"/>
    <w:rsid w:val="008C3301"/>
    <w:rsid w:val="008C3771"/>
    <w:rsid w:val="008C3941"/>
    <w:rsid w:val="008C3D45"/>
    <w:rsid w:val="008C469B"/>
    <w:rsid w:val="008C4809"/>
    <w:rsid w:val="008C4D8B"/>
    <w:rsid w:val="008C5059"/>
    <w:rsid w:val="008C6456"/>
    <w:rsid w:val="008C66EF"/>
    <w:rsid w:val="008C6E17"/>
    <w:rsid w:val="008C75B1"/>
    <w:rsid w:val="008C7FF6"/>
    <w:rsid w:val="008D270D"/>
    <w:rsid w:val="008D33E0"/>
    <w:rsid w:val="008D3BAF"/>
    <w:rsid w:val="008D4F23"/>
    <w:rsid w:val="008D52E1"/>
    <w:rsid w:val="008D6DF7"/>
    <w:rsid w:val="008D7C45"/>
    <w:rsid w:val="008D7F2A"/>
    <w:rsid w:val="008E0B4A"/>
    <w:rsid w:val="008E188B"/>
    <w:rsid w:val="008E1AC7"/>
    <w:rsid w:val="008E33AA"/>
    <w:rsid w:val="008E3F13"/>
    <w:rsid w:val="008E527C"/>
    <w:rsid w:val="008E54C0"/>
    <w:rsid w:val="008E55D5"/>
    <w:rsid w:val="008E5ACC"/>
    <w:rsid w:val="008E6938"/>
    <w:rsid w:val="008E7807"/>
    <w:rsid w:val="008F0116"/>
    <w:rsid w:val="008F07AB"/>
    <w:rsid w:val="008F24CD"/>
    <w:rsid w:val="008F275C"/>
    <w:rsid w:val="008F48A0"/>
    <w:rsid w:val="008F5D5F"/>
    <w:rsid w:val="008F686F"/>
    <w:rsid w:val="008F712C"/>
    <w:rsid w:val="008F73C6"/>
    <w:rsid w:val="009002D0"/>
    <w:rsid w:val="009004A0"/>
    <w:rsid w:val="00900868"/>
    <w:rsid w:val="00901551"/>
    <w:rsid w:val="00902242"/>
    <w:rsid w:val="00903399"/>
    <w:rsid w:val="009063BC"/>
    <w:rsid w:val="009073DF"/>
    <w:rsid w:val="00907504"/>
    <w:rsid w:val="00911A25"/>
    <w:rsid w:val="00912842"/>
    <w:rsid w:val="0091327C"/>
    <w:rsid w:val="009132EF"/>
    <w:rsid w:val="0091365A"/>
    <w:rsid w:val="0091598D"/>
    <w:rsid w:val="00916D0E"/>
    <w:rsid w:val="009172DC"/>
    <w:rsid w:val="00917B8F"/>
    <w:rsid w:val="00920100"/>
    <w:rsid w:val="00920A2B"/>
    <w:rsid w:val="00922866"/>
    <w:rsid w:val="009237D0"/>
    <w:rsid w:val="00923B20"/>
    <w:rsid w:val="00924BA8"/>
    <w:rsid w:val="00925A92"/>
    <w:rsid w:val="0092612A"/>
    <w:rsid w:val="00926240"/>
    <w:rsid w:val="00926A54"/>
    <w:rsid w:val="00926BE0"/>
    <w:rsid w:val="00927DF4"/>
    <w:rsid w:val="009301C4"/>
    <w:rsid w:val="00930A39"/>
    <w:rsid w:val="00932470"/>
    <w:rsid w:val="0093252D"/>
    <w:rsid w:val="0093262D"/>
    <w:rsid w:val="00933353"/>
    <w:rsid w:val="00933ED6"/>
    <w:rsid w:val="009345B6"/>
    <w:rsid w:val="009404DE"/>
    <w:rsid w:val="009406E4"/>
    <w:rsid w:val="009407A4"/>
    <w:rsid w:val="009408EC"/>
    <w:rsid w:val="00940C30"/>
    <w:rsid w:val="0094241F"/>
    <w:rsid w:val="00942588"/>
    <w:rsid w:val="00943D32"/>
    <w:rsid w:val="009446A2"/>
    <w:rsid w:val="00945438"/>
    <w:rsid w:val="00945D4E"/>
    <w:rsid w:val="00945EF6"/>
    <w:rsid w:val="0094692A"/>
    <w:rsid w:val="009469FF"/>
    <w:rsid w:val="00946B6E"/>
    <w:rsid w:val="009471F4"/>
    <w:rsid w:val="00947BFC"/>
    <w:rsid w:val="00950A16"/>
    <w:rsid w:val="0095190F"/>
    <w:rsid w:val="00951F68"/>
    <w:rsid w:val="0095230C"/>
    <w:rsid w:val="00952B7E"/>
    <w:rsid w:val="00953779"/>
    <w:rsid w:val="00955552"/>
    <w:rsid w:val="0095771F"/>
    <w:rsid w:val="00957DF4"/>
    <w:rsid w:val="00961AFA"/>
    <w:rsid w:val="00963218"/>
    <w:rsid w:val="0096581A"/>
    <w:rsid w:val="00965E4E"/>
    <w:rsid w:val="0096687A"/>
    <w:rsid w:val="009670D5"/>
    <w:rsid w:val="00967315"/>
    <w:rsid w:val="0097119F"/>
    <w:rsid w:val="00972054"/>
    <w:rsid w:val="009726E5"/>
    <w:rsid w:val="009728E8"/>
    <w:rsid w:val="0097338E"/>
    <w:rsid w:val="0097408E"/>
    <w:rsid w:val="009753A6"/>
    <w:rsid w:val="00975733"/>
    <w:rsid w:val="009758BB"/>
    <w:rsid w:val="00975B8E"/>
    <w:rsid w:val="0097675A"/>
    <w:rsid w:val="00976C2D"/>
    <w:rsid w:val="00977408"/>
    <w:rsid w:val="009838A9"/>
    <w:rsid w:val="00984F6D"/>
    <w:rsid w:val="009850FC"/>
    <w:rsid w:val="00985809"/>
    <w:rsid w:val="00986801"/>
    <w:rsid w:val="00986DAF"/>
    <w:rsid w:val="00987688"/>
    <w:rsid w:val="00987BBC"/>
    <w:rsid w:val="00987D30"/>
    <w:rsid w:val="00991861"/>
    <w:rsid w:val="00991CA5"/>
    <w:rsid w:val="00991D9D"/>
    <w:rsid w:val="00992419"/>
    <w:rsid w:val="0099424A"/>
    <w:rsid w:val="00994E27"/>
    <w:rsid w:val="0099558C"/>
    <w:rsid w:val="00995E58"/>
    <w:rsid w:val="009968A4"/>
    <w:rsid w:val="00997B10"/>
    <w:rsid w:val="009A1945"/>
    <w:rsid w:val="009A194E"/>
    <w:rsid w:val="009A27BA"/>
    <w:rsid w:val="009A2AE5"/>
    <w:rsid w:val="009A3294"/>
    <w:rsid w:val="009A5A58"/>
    <w:rsid w:val="009A6247"/>
    <w:rsid w:val="009B13FB"/>
    <w:rsid w:val="009B17F1"/>
    <w:rsid w:val="009B26CC"/>
    <w:rsid w:val="009B5857"/>
    <w:rsid w:val="009B58E6"/>
    <w:rsid w:val="009B639F"/>
    <w:rsid w:val="009B75C5"/>
    <w:rsid w:val="009B781A"/>
    <w:rsid w:val="009C01AF"/>
    <w:rsid w:val="009C10E3"/>
    <w:rsid w:val="009C1D4B"/>
    <w:rsid w:val="009C2F80"/>
    <w:rsid w:val="009C4ADA"/>
    <w:rsid w:val="009C5761"/>
    <w:rsid w:val="009C5AC3"/>
    <w:rsid w:val="009C6128"/>
    <w:rsid w:val="009C677F"/>
    <w:rsid w:val="009C6D1E"/>
    <w:rsid w:val="009D2DEB"/>
    <w:rsid w:val="009D47BE"/>
    <w:rsid w:val="009D67EF"/>
    <w:rsid w:val="009D7413"/>
    <w:rsid w:val="009D76A6"/>
    <w:rsid w:val="009D79B3"/>
    <w:rsid w:val="009E005D"/>
    <w:rsid w:val="009E13D3"/>
    <w:rsid w:val="009E142B"/>
    <w:rsid w:val="009E1719"/>
    <w:rsid w:val="009E1DA2"/>
    <w:rsid w:val="009E42D0"/>
    <w:rsid w:val="009E44E8"/>
    <w:rsid w:val="009E607C"/>
    <w:rsid w:val="009E6201"/>
    <w:rsid w:val="009E6B80"/>
    <w:rsid w:val="009E6BAA"/>
    <w:rsid w:val="009F04F6"/>
    <w:rsid w:val="009F1986"/>
    <w:rsid w:val="009F340C"/>
    <w:rsid w:val="009F48B3"/>
    <w:rsid w:val="009F4E83"/>
    <w:rsid w:val="009F552D"/>
    <w:rsid w:val="009F5A9B"/>
    <w:rsid w:val="009F6700"/>
    <w:rsid w:val="009F6B8F"/>
    <w:rsid w:val="009F7281"/>
    <w:rsid w:val="009F79E1"/>
    <w:rsid w:val="00A00977"/>
    <w:rsid w:val="00A01408"/>
    <w:rsid w:val="00A01EA0"/>
    <w:rsid w:val="00A02DF8"/>
    <w:rsid w:val="00A03713"/>
    <w:rsid w:val="00A0438D"/>
    <w:rsid w:val="00A04FD2"/>
    <w:rsid w:val="00A05764"/>
    <w:rsid w:val="00A0598B"/>
    <w:rsid w:val="00A075EA"/>
    <w:rsid w:val="00A07BA5"/>
    <w:rsid w:val="00A10825"/>
    <w:rsid w:val="00A11C75"/>
    <w:rsid w:val="00A12A30"/>
    <w:rsid w:val="00A12AA6"/>
    <w:rsid w:val="00A12F8D"/>
    <w:rsid w:val="00A13026"/>
    <w:rsid w:val="00A13390"/>
    <w:rsid w:val="00A14866"/>
    <w:rsid w:val="00A15093"/>
    <w:rsid w:val="00A1511C"/>
    <w:rsid w:val="00A15267"/>
    <w:rsid w:val="00A152D8"/>
    <w:rsid w:val="00A17FD9"/>
    <w:rsid w:val="00A220DB"/>
    <w:rsid w:val="00A22F81"/>
    <w:rsid w:val="00A232DA"/>
    <w:rsid w:val="00A23AE4"/>
    <w:rsid w:val="00A24B41"/>
    <w:rsid w:val="00A24DCC"/>
    <w:rsid w:val="00A2523D"/>
    <w:rsid w:val="00A25E37"/>
    <w:rsid w:val="00A262D4"/>
    <w:rsid w:val="00A27C8D"/>
    <w:rsid w:val="00A307A2"/>
    <w:rsid w:val="00A307CA"/>
    <w:rsid w:val="00A32740"/>
    <w:rsid w:val="00A32869"/>
    <w:rsid w:val="00A32FFD"/>
    <w:rsid w:val="00A33CEF"/>
    <w:rsid w:val="00A345F3"/>
    <w:rsid w:val="00A35087"/>
    <w:rsid w:val="00A3511D"/>
    <w:rsid w:val="00A3527C"/>
    <w:rsid w:val="00A352A6"/>
    <w:rsid w:val="00A35DA9"/>
    <w:rsid w:val="00A3611B"/>
    <w:rsid w:val="00A36D27"/>
    <w:rsid w:val="00A373C7"/>
    <w:rsid w:val="00A37E87"/>
    <w:rsid w:val="00A407E0"/>
    <w:rsid w:val="00A40988"/>
    <w:rsid w:val="00A4108B"/>
    <w:rsid w:val="00A41AA7"/>
    <w:rsid w:val="00A42691"/>
    <w:rsid w:val="00A42D28"/>
    <w:rsid w:val="00A432CD"/>
    <w:rsid w:val="00A43766"/>
    <w:rsid w:val="00A43C0F"/>
    <w:rsid w:val="00A469BB"/>
    <w:rsid w:val="00A46BE3"/>
    <w:rsid w:val="00A479C0"/>
    <w:rsid w:val="00A507DE"/>
    <w:rsid w:val="00A5100C"/>
    <w:rsid w:val="00A5313A"/>
    <w:rsid w:val="00A54D97"/>
    <w:rsid w:val="00A557E0"/>
    <w:rsid w:val="00A5710D"/>
    <w:rsid w:val="00A57ADF"/>
    <w:rsid w:val="00A60789"/>
    <w:rsid w:val="00A607DD"/>
    <w:rsid w:val="00A609C7"/>
    <w:rsid w:val="00A6139A"/>
    <w:rsid w:val="00A61FC9"/>
    <w:rsid w:val="00A63831"/>
    <w:rsid w:val="00A64035"/>
    <w:rsid w:val="00A644F9"/>
    <w:rsid w:val="00A648CA"/>
    <w:rsid w:val="00A64D22"/>
    <w:rsid w:val="00A652CD"/>
    <w:rsid w:val="00A653D4"/>
    <w:rsid w:val="00A66C4A"/>
    <w:rsid w:val="00A67A8F"/>
    <w:rsid w:val="00A67C02"/>
    <w:rsid w:val="00A72F93"/>
    <w:rsid w:val="00A743EE"/>
    <w:rsid w:val="00A74D44"/>
    <w:rsid w:val="00A74D88"/>
    <w:rsid w:val="00A75BDE"/>
    <w:rsid w:val="00A75D54"/>
    <w:rsid w:val="00A75F20"/>
    <w:rsid w:val="00A76158"/>
    <w:rsid w:val="00A76E54"/>
    <w:rsid w:val="00A7700F"/>
    <w:rsid w:val="00A77343"/>
    <w:rsid w:val="00A773F3"/>
    <w:rsid w:val="00A80489"/>
    <w:rsid w:val="00A8093F"/>
    <w:rsid w:val="00A80EAB"/>
    <w:rsid w:val="00A813F9"/>
    <w:rsid w:val="00A82B11"/>
    <w:rsid w:val="00A83793"/>
    <w:rsid w:val="00A8558F"/>
    <w:rsid w:val="00A85882"/>
    <w:rsid w:val="00A87282"/>
    <w:rsid w:val="00A8795A"/>
    <w:rsid w:val="00A87F6B"/>
    <w:rsid w:val="00A91414"/>
    <w:rsid w:val="00A917B8"/>
    <w:rsid w:val="00A91904"/>
    <w:rsid w:val="00A91DAC"/>
    <w:rsid w:val="00A92162"/>
    <w:rsid w:val="00A92CD3"/>
    <w:rsid w:val="00A930FF"/>
    <w:rsid w:val="00A93B67"/>
    <w:rsid w:val="00A93F15"/>
    <w:rsid w:val="00A945C2"/>
    <w:rsid w:val="00A94D38"/>
    <w:rsid w:val="00A94D8C"/>
    <w:rsid w:val="00A94F63"/>
    <w:rsid w:val="00A95E93"/>
    <w:rsid w:val="00A95FC1"/>
    <w:rsid w:val="00A95FE6"/>
    <w:rsid w:val="00AA03D1"/>
    <w:rsid w:val="00AA13F5"/>
    <w:rsid w:val="00AA1C68"/>
    <w:rsid w:val="00AA3388"/>
    <w:rsid w:val="00AA45A9"/>
    <w:rsid w:val="00AA7834"/>
    <w:rsid w:val="00AB066F"/>
    <w:rsid w:val="00AB1732"/>
    <w:rsid w:val="00AB20E1"/>
    <w:rsid w:val="00AB21E1"/>
    <w:rsid w:val="00AB2286"/>
    <w:rsid w:val="00AB24AE"/>
    <w:rsid w:val="00AB2826"/>
    <w:rsid w:val="00AB40D3"/>
    <w:rsid w:val="00AB4679"/>
    <w:rsid w:val="00AB6029"/>
    <w:rsid w:val="00AB6766"/>
    <w:rsid w:val="00AB68D6"/>
    <w:rsid w:val="00AB7E66"/>
    <w:rsid w:val="00AC057A"/>
    <w:rsid w:val="00AC1E59"/>
    <w:rsid w:val="00AC2BEF"/>
    <w:rsid w:val="00AC472B"/>
    <w:rsid w:val="00AC561D"/>
    <w:rsid w:val="00AC58AF"/>
    <w:rsid w:val="00AC5D37"/>
    <w:rsid w:val="00AC667B"/>
    <w:rsid w:val="00AC66D0"/>
    <w:rsid w:val="00AC6FEB"/>
    <w:rsid w:val="00AC7173"/>
    <w:rsid w:val="00AC789C"/>
    <w:rsid w:val="00AD0558"/>
    <w:rsid w:val="00AD133D"/>
    <w:rsid w:val="00AD16B2"/>
    <w:rsid w:val="00AD1BAA"/>
    <w:rsid w:val="00AD2B34"/>
    <w:rsid w:val="00AD354A"/>
    <w:rsid w:val="00AD5BB6"/>
    <w:rsid w:val="00AD7752"/>
    <w:rsid w:val="00AE125E"/>
    <w:rsid w:val="00AE15EF"/>
    <w:rsid w:val="00AE1AE9"/>
    <w:rsid w:val="00AE1AF1"/>
    <w:rsid w:val="00AE2EB9"/>
    <w:rsid w:val="00AE3A44"/>
    <w:rsid w:val="00AE3F35"/>
    <w:rsid w:val="00AE5132"/>
    <w:rsid w:val="00AE5E51"/>
    <w:rsid w:val="00AE6154"/>
    <w:rsid w:val="00AE6A8F"/>
    <w:rsid w:val="00AF086C"/>
    <w:rsid w:val="00AF0879"/>
    <w:rsid w:val="00AF12E2"/>
    <w:rsid w:val="00AF1676"/>
    <w:rsid w:val="00AF1E87"/>
    <w:rsid w:val="00AF2C0E"/>
    <w:rsid w:val="00AF3C11"/>
    <w:rsid w:val="00AF3E96"/>
    <w:rsid w:val="00AF3FF4"/>
    <w:rsid w:val="00AF43E8"/>
    <w:rsid w:val="00AF4C4B"/>
    <w:rsid w:val="00AF5E3E"/>
    <w:rsid w:val="00AF6C46"/>
    <w:rsid w:val="00AF708B"/>
    <w:rsid w:val="00AF7862"/>
    <w:rsid w:val="00B01DCD"/>
    <w:rsid w:val="00B03B85"/>
    <w:rsid w:val="00B042F4"/>
    <w:rsid w:val="00B04AE8"/>
    <w:rsid w:val="00B04E23"/>
    <w:rsid w:val="00B05865"/>
    <w:rsid w:val="00B07E7C"/>
    <w:rsid w:val="00B10780"/>
    <w:rsid w:val="00B10830"/>
    <w:rsid w:val="00B109FC"/>
    <w:rsid w:val="00B11110"/>
    <w:rsid w:val="00B1233B"/>
    <w:rsid w:val="00B1264F"/>
    <w:rsid w:val="00B1268E"/>
    <w:rsid w:val="00B12D70"/>
    <w:rsid w:val="00B13D0A"/>
    <w:rsid w:val="00B14B83"/>
    <w:rsid w:val="00B152F4"/>
    <w:rsid w:val="00B15FF5"/>
    <w:rsid w:val="00B16168"/>
    <w:rsid w:val="00B16FD8"/>
    <w:rsid w:val="00B177C2"/>
    <w:rsid w:val="00B177FA"/>
    <w:rsid w:val="00B17812"/>
    <w:rsid w:val="00B17D33"/>
    <w:rsid w:val="00B204E7"/>
    <w:rsid w:val="00B20C43"/>
    <w:rsid w:val="00B20FAC"/>
    <w:rsid w:val="00B2121B"/>
    <w:rsid w:val="00B2174D"/>
    <w:rsid w:val="00B22583"/>
    <w:rsid w:val="00B2260B"/>
    <w:rsid w:val="00B22D04"/>
    <w:rsid w:val="00B22FE9"/>
    <w:rsid w:val="00B23018"/>
    <w:rsid w:val="00B2348D"/>
    <w:rsid w:val="00B23778"/>
    <w:rsid w:val="00B23E20"/>
    <w:rsid w:val="00B245DB"/>
    <w:rsid w:val="00B24695"/>
    <w:rsid w:val="00B24D41"/>
    <w:rsid w:val="00B25745"/>
    <w:rsid w:val="00B25887"/>
    <w:rsid w:val="00B26631"/>
    <w:rsid w:val="00B3027E"/>
    <w:rsid w:val="00B30D2C"/>
    <w:rsid w:val="00B31DFB"/>
    <w:rsid w:val="00B32358"/>
    <w:rsid w:val="00B330A5"/>
    <w:rsid w:val="00B33B1A"/>
    <w:rsid w:val="00B3506E"/>
    <w:rsid w:val="00B36834"/>
    <w:rsid w:val="00B37470"/>
    <w:rsid w:val="00B37CAC"/>
    <w:rsid w:val="00B40356"/>
    <w:rsid w:val="00B4049B"/>
    <w:rsid w:val="00B42BB1"/>
    <w:rsid w:val="00B42F8E"/>
    <w:rsid w:val="00B432A6"/>
    <w:rsid w:val="00B45133"/>
    <w:rsid w:val="00B46E16"/>
    <w:rsid w:val="00B47688"/>
    <w:rsid w:val="00B50671"/>
    <w:rsid w:val="00B50F13"/>
    <w:rsid w:val="00B51CA5"/>
    <w:rsid w:val="00B51CC4"/>
    <w:rsid w:val="00B539DC"/>
    <w:rsid w:val="00B54358"/>
    <w:rsid w:val="00B54BF0"/>
    <w:rsid w:val="00B553F1"/>
    <w:rsid w:val="00B5550E"/>
    <w:rsid w:val="00B55D7B"/>
    <w:rsid w:val="00B574D8"/>
    <w:rsid w:val="00B60648"/>
    <w:rsid w:val="00B60D1B"/>
    <w:rsid w:val="00B61A74"/>
    <w:rsid w:val="00B62117"/>
    <w:rsid w:val="00B62CBB"/>
    <w:rsid w:val="00B64F49"/>
    <w:rsid w:val="00B65360"/>
    <w:rsid w:val="00B6572A"/>
    <w:rsid w:val="00B65A51"/>
    <w:rsid w:val="00B65FDE"/>
    <w:rsid w:val="00B660D6"/>
    <w:rsid w:val="00B676A1"/>
    <w:rsid w:val="00B6770A"/>
    <w:rsid w:val="00B705B3"/>
    <w:rsid w:val="00B70A12"/>
    <w:rsid w:val="00B70F85"/>
    <w:rsid w:val="00B73A06"/>
    <w:rsid w:val="00B74CD8"/>
    <w:rsid w:val="00B757E3"/>
    <w:rsid w:val="00B75ABB"/>
    <w:rsid w:val="00B75E00"/>
    <w:rsid w:val="00B80158"/>
    <w:rsid w:val="00B81738"/>
    <w:rsid w:val="00B81FEA"/>
    <w:rsid w:val="00B84428"/>
    <w:rsid w:val="00B84795"/>
    <w:rsid w:val="00B85BC7"/>
    <w:rsid w:val="00B85BD2"/>
    <w:rsid w:val="00B85F5B"/>
    <w:rsid w:val="00B863F9"/>
    <w:rsid w:val="00B868F9"/>
    <w:rsid w:val="00B8761C"/>
    <w:rsid w:val="00B879BB"/>
    <w:rsid w:val="00B9043E"/>
    <w:rsid w:val="00B906C0"/>
    <w:rsid w:val="00B90C63"/>
    <w:rsid w:val="00B90FD1"/>
    <w:rsid w:val="00B911B4"/>
    <w:rsid w:val="00B939F0"/>
    <w:rsid w:val="00B93FD5"/>
    <w:rsid w:val="00B9746E"/>
    <w:rsid w:val="00BA0963"/>
    <w:rsid w:val="00BA170B"/>
    <w:rsid w:val="00BA1B25"/>
    <w:rsid w:val="00BA22F2"/>
    <w:rsid w:val="00BA38D1"/>
    <w:rsid w:val="00BA4CA5"/>
    <w:rsid w:val="00BA74DB"/>
    <w:rsid w:val="00BA7649"/>
    <w:rsid w:val="00BA790F"/>
    <w:rsid w:val="00BB0641"/>
    <w:rsid w:val="00BB144A"/>
    <w:rsid w:val="00BB3BA1"/>
    <w:rsid w:val="00BB54F9"/>
    <w:rsid w:val="00BB5C97"/>
    <w:rsid w:val="00BB5EF7"/>
    <w:rsid w:val="00BB639B"/>
    <w:rsid w:val="00BB667D"/>
    <w:rsid w:val="00BB66CB"/>
    <w:rsid w:val="00BB6902"/>
    <w:rsid w:val="00BB6931"/>
    <w:rsid w:val="00BB7D44"/>
    <w:rsid w:val="00BC2295"/>
    <w:rsid w:val="00BC36A7"/>
    <w:rsid w:val="00BC3A22"/>
    <w:rsid w:val="00BC6C60"/>
    <w:rsid w:val="00BC6F31"/>
    <w:rsid w:val="00BC747F"/>
    <w:rsid w:val="00BC791C"/>
    <w:rsid w:val="00BD0CC8"/>
    <w:rsid w:val="00BD0D29"/>
    <w:rsid w:val="00BD1EA8"/>
    <w:rsid w:val="00BD216D"/>
    <w:rsid w:val="00BD29A1"/>
    <w:rsid w:val="00BD3076"/>
    <w:rsid w:val="00BD5772"/>
    <w:rsid w:val="00BD64C4"/>
    <w:rsid w:val="00BD74C7"/>
    <w:rsid w:val="00BD7D43"/>
    <w:rsid w:val="00BE26AB"/>
    <w:rsid w:val="00BE2DC0"/>
    <w:rsid w:val="00BE2E8E"/>
    <w:rsid w:val="00BE30DD"/>
    <w:rsid w:val="00BE36A3"/>
    <w:rsid w:val="00BE3707"/>
    <w:rsid w:val="00BE38CA"/>
    <w:rsid w:val="00BE42FB"/>
    <w:rsid w:val="00BE505F"/>
    <w:rsid w:val="00BE59E6"/>
    <w:rsid w:val="00BE5D3C"/>
    <w:rsid w:val="00BE5DE8"/>
    <w:rsid w:val="00BE6205"/>
    <w:rsid w:val="00BE6A3A"/>
    <w:rsid w:val="00BE7078"/>
    <w:rsid w:val="00BE71E8"/>
    <w:rsid w:val="00BF066C"/>
    <w:rsid w:val="00BF240F"/>
    <w:rsid w:val="00BF4E82"/>
    <w:rsid w:val="00BF53A0"/>
    <w:rsid w:val="00BF6793"/>
    <w:rsid w:val="00BF769D"/>
    <w:rsid w:val="00BF77D1"/>
    <w:rsid w:val="00C000E3"/>
    <w:rsid w:val="00C0372C"/>
    <w:rsid w:val="00C03F1D"/>
    <w:rsid w:val="00C03F8D"/>
    <w:rsid w:val="00C04FAD"/>
    <w:rsid w:val="00C06615"/>
    <w:rsid w:val="00C07074"/>
    <w:rsid w:val="00C079AB"/>
    <w:rsid w:val="00C079B3"/>
    <w:rsid w:val="00C106BB"/>
    <w:rsid w:val="00C114F8"/>
    <w:rsid w:val="00C12927"/>
    <w:rsid w:val="00C13EA4"/>
    <w:rsid w:val="00C14756"/>
    <w:rsid w:val="00C154EA"/>
    <w:rsid w:val="00C159BA"/>
    <w:rsid w:val="00C15C3E"/>
    <w:rsid w:val="00C1610B"/>
    <w:rsid w:val="00C16B1F"/>
    <w:rsid w:val="00C17CD8"/>
    <w:rsid w:val="00C207B4"/>
    <w:rsid w:val="00C2187D"/>
    <w:rsid w:val="00C21B69"/>
    <w:rsid w:val="00C21E65"/>
    <w:rsid w:val="00C22315"/>
    <w:rsid w:val="00C22986"/>
    <w:rsid w:val="00C22CBB"/>
    <w:rsid w:val="00C23598"/>
    <w:rsid w:val="00C24268"/>
    <w:rsid w:val="00C2487B"/>
    <w:rsid w:val="00C25C15"/>
    <w:rsid w:val="00C263FD"/>
    <w:rsid w:val="00C2731E"/>
    <w:rsid w:val="00C279FF"/>
    <w:rsid w:val="00C311F1"/>
    <w:rsid w:val="00C31DCB"/>
    <w:rsid w:val="00C31FF8"/>
    <w:rsid w:val="00C3215B"/>
    <w:rsid w:val="00C327EE"/>
    <w:rsid w:val="00C32CAC"/>
    <w:rsid w:val="00C33671"/>
    <w:rsid w:val="00C33A84"/>
    <w:rsid w:val="00C33BE8"/>
    <w:rsid w:val="00C34E65"/>
    <w:rsid w:val="00C35231"/>
    <w:rsid w:val="00C35A2A"/>
    <w:rsid w:val="00C3681C"/>
    <w:rsid w:val="00C36C0D"/>
    <w:rsid w:val="00C36E4C"/>
    <w:rsid w:val="00C37955"/>
    <w:rsid w:val="00C37B53"/>
    <w:rsid w:val="00C40017"/>
    <w:rsid w:val="00C4200E"/>
    <w:rsid w:val="00C4218E"/>
    <w:rsid w:val="00C428BC"/>
    <w:rsid w:val="00C428FB"/>
    <w:rsid w:val="00C42AE5"/>
    <w:rsid w:val="00C43C46"/>
    <w:rsid w:val="00C43D61"/>
    <w:rsid w:val="00C44AF0"/>
    <w:rsid w:val="00C44CEF"/>
    <w:rsid w:val="00C44E6E"/>
    <w:rsid w:val="00C45A48"/>
    <w:rsid w:val="00C47CD1"/>
    <w:rsid w:val="00C509AD"/>
    <w:rsid w:val="00C518AE"/>
    <w:rsid w:val="00C53C8C"/>
    <w:rsid w:val="00C5465A"/>
    <w:rsid w:val="00C55064"/>
    <w:rsid w:val="00C55B36"/>
    <w:rsid w:val="00C573B8"/>
    <w:rsid w:val="00C622B7"/>
    <w:rsid w:val="00C6298F"/>
    <w:rsid w:val="00C63C44"/>
    <w:rsid w:val="00C642E1"/>
    <w:rsid w:val="00C64899"/>
    <w:rsid w:val="00C6489D"/>
    <w:rsid w:val="00C648E5"/>
    <w:rsid w:val="00C6678F"/>
    <w:rsid w:val="00C66CC1"/>
    <w:rsid w:val="00C70834"/>
    <w:rsid w:val="00C708C1"/>
    <w:rsid w:val="00C712FE"/>
    <w:rsid w:val="00C7278C"/>
    <w:rsid w:val="00C737E5"/>
    <w:rsid w:val="00C73AD8"/>
    <w:rsid w:val="00C7486C"/>
    <w:rsid w:val="00C74E99"/>
    <w:rsid w:val="00C74EE8"/>
    <w:rsid w:val="00C75035"/>
    <w:rsid w:val="00C75CC8"/>
    <w:rsid w:val="00C75FF6"/>
    <w:rsid w:val="00C761D6"/>
    <w:rsid w:val="00C76840"/>
    <w:rsid w:val="00C7741F"/>
    <w:rsid w:val="00C8206B"/>
    <w:rsid w:val="00C835B8"/>
    <w:rsid w:val="00C83EE3"/>
    <w:rsid w:val="00C8412B"/>
    <w:rsid w:val="00C84D6D"/>
    <w:rsid w:val="00C853A9"/>
    <w:rsid w:val="00C86375"/>
    <w:rsid w:val="00C86452"/>
    <w:rsid w:val="00C879A2"/>
    <w:rsid w:val="00C879BB"/>
    <w:rsid w:val="00C901E1"/>
    <w:rsid w:val="00C9028F"/>
    <w:rsid w:val="00C9139F"/>
    <w:rsid w:val="00C918C0"/>
    <w:rsid w:val="00C91EF7"/>
    <w:rsid w:val="00C9207F"/>
    <w:rsid w:val="00C92D27"/>
    <w:rsid w:val="00C93ED8"/>
    <w:rsid w:val="00C94128"/>
    <w:rsid w:val="00C94BF4"/>
    <w:rsid w:val="00C94C66"/>
    <w:rsid w:val="00C952E3"/>
    <w:rsid w:val="00C958FA"/>
    <w:rsid w:val="00C95B25"/>
    <w:rsid w:val="00C96A99"/>
    <w:rsid w:val="00CA1E94"/>
    <w:rsid w:val="00CA1EAC"/>
    <w:rsid w:val="00CA3DA3"/>
    <w:rsid w:val="00CA627B"/>
    <w:rsid w:val="00CA781C"/>
    <w:rsid w:val="00CA7C7C"/>
    <w:rsid w:val="00CB15B7"/>
    <w:rsid w:val="00CB162C"/>
    <w:rsid w:val="00CB16FE"/>
    <w:rsid w:val="00CB3473"/>
    <w:rsid w:val="00CB3F96"/>
    <w:rsid w:val="00CB465A"/>
    <w:rsid w:val="00CB4836"/>
    <w:rsid w:val="00CB5BBA"/>
    <w:rsid w:val="00CB65D2"/>
    <w:rsid w:val="00CB6F16"/>
    <w:rsid w:val="00CB7598"/>
    <w:rsid w:val="00CB7780"/>
    <w:rsid w:val="00CB7CF5"/>
    <w:rsid w:val="00CB7F6F"/>
    <w:rsid w:val="00CC0F77"/>
    <w:rsid w:val="00CC10A1"/>
    <w:rsid w:val="00CC120A"/>
    <w:rsid w:val="00CC1C5E"/>
    <w:rsid w:val="00CC1E9E"/>
    <w:rsid w:val="00CC2493"/>
    <w:rsid w:val="00CC2C72"/>
    <w:rsid w:val="00CC36AA"/>
    <w:rsid w:val="00CC3AE8"/>
    <w:rsid w:val="00CC3E7D"/>
    <w:rsid w:val="00CC40E8"/>
    <w:rsid w:val="00CC4337"/>
    <w:rsid w:val="00CC50D8"/>
    <w:rsid w:val="00CC50FC"/>
    <w:rsid w:val="00CC59AC"/>
    <w:rsid w:val="00CC63E4"/>
    <w:rsid w:val="00CC6480"/>
    <w:rsid w:val="00CC7B0A"/>
    <w:rsid w:val="00CC7CE5"/>
    <w:rsid w:val="00CD02D7"/>
    <w:rsid w:val="00CD0E02"/>
    <w:rsid w:val="00CD3FF9"/>
    <w:rsid w:val="00CD4707"/>
    <w:rsid w:val="00CD5D43"/>
    <w:rsid w:val="00CD70A5"/>
    <w:rsid w:val="00CE10C2"/>
    <w:rsid w:val="00CE10E8"/>
    <w:rsid w:val="00CE1DD3"/>
    <w:rsid w:val="00CE2956"/>
    <w:rsid w:val="00CE2C41"/>
    <w:rsid w:val="00CE4399"/>
    <w:rsid w:val="00CE4607"/>
    <w:rsid w:val="00CE50A5"/>
    <w:rsid w:val="00CE5358"/>
    <w:rsid w:val="00CE5802"/>
    <w:rsid w:val="00CE5BB6"/>
    <w:rsid w:val="00CE5F8A"/>
    <w:rsid w:val="00CF0A29"/>
    <w:rsid w:val="00CF0F9D"/>
    <w:rsid w:val="00CF14F9"/>
    <w:rsid w:val="00CF1531"/>
    <w:rsid w:val="00CF1C09"/>
    <w:rsid w:val="00CF1DC1"/>
    <w:rsid w:val="00CF2AF4"/>
    <w:rsid w:val="00CF3121"/>
    <w:rsid w:val="00CF3828"/>
    <w:rsid w:val="00CF3F83"/>
    <w:rsid w:val="00CF40AF"/>
    <w:rsid w:val="00CF42FC"/>
    <w:rsid w:val="00CF55DB"/>
    <w:rsid w:val="00CF65F1"/>
    <w:rsid w:val="00CF69B7"/>
    <w:rsid w:val="00CF6DDF"/>
    <w:rsid w:val="00CF73CC"/>
    <w:rsid w:val="00D010DF"/>
    <w:rsid w:val="00D01411"/>
    <w:rsid w:val="00D0491F"/>
    <w:rsid w:val="00D04F93"/>
    <w:rsid w:val="00D052C9"/>
    <w:rsid w:val="00D05F8F"/>
    <w:rsid w:val="00D068F3"/>
    <w:rsid w:val="00D06CD3"/>
    <w:rsid w:val="00D078AD"/>
    <w:rsid w:val="00D07C6D"/>
    <w:rsid w:val="00D07D53"/>
    <w:rsid w:val="00D10389"/>
    <w:rsid w:val="00D103CA"/>
    <w:rsid w:val="00D10618"/>
    <w:rsid w:val="00D10639"/>
    <w:rsid w:val="00D10CB3"/>
    <w:rsid w:val="00D10F32"/>
    <w:rsid w:val="00D10FCE"/>
    <w:rsid w:val="00D112BB"/>
    <w:rsid w:val="00D117CA"/>
    <w:rsid w:val="00D11D71"/>
    <w:rsid w:val="00D11FF2"/>
    <w:rsid w:val="00D12701"/>
    <w:rsid w:val="00D1353B"/>
    <w:rsid w:val="00D141AA"/>
    <w:rsid w:val="00D15325"/>
    <w:rsid w:val="00D15B0E"/>
    <w:rsid w:val="00D15C3D"/>
    <w:rsid w:val="00D16D3F"/>
    <w:rsid w:val="00D17B07"/>
    <w:rsid w:val="00D201FA"/>
    <w:rsid w:val="00D20976"/>
    <w:rsid w:val="00D22772"/>
    <w:rsid w:val="00D23273"/>
    <w:rsid w:val="00D23487"/>
    <w:rsid w:val="00D272EF"/>
    <w:rsid w:val="00D27E58"/>
    <w:rsid w:val="00D307EE"/>
    <w:rsid w:val="00D30A91"/>
    <w:rsid w:val="00D31825"/>
    <w:rsid w:val="00D31AF6"/>
    <w:rsid w:val="00D31F8D"/>
    <w:rsid w:val="00D3341A"/>
    <w:rsid w:val="00D33C63"/>
    <w:rsid w:val="00D35211"/>
    <w:rsid w:val="00D35AF1"/>
    <w:rsid w:val="00D4000D"/>
    <w:rsid w:val="00D407C3"/>
    <w:rsid w:val="00D4150E"/>
    <w:rsid w:val="00D41C9B"/>
    <w:rsid w:val="00D433D1"/>
    <w:rsid w:val="00D43A1E"/>
    <w:rsid w:val="00D445E2"/>
    <w:rsid w:val="00D4524D"/>
    <w:rsid w:val="00D452AA"/>
    <w:rsid w:val="00D455BD"/>
    <w:rsid w:val="00D466A4"/>
    <w:rsid w:val="00D46820"/>
    <w:rsid w:val="00D4798E"/>
    <w:rsid w:val="00D50168"/>
    <w:rsid w:val="00D50193"/>
    <w:rsid w:val="00D5045A"/>
    <w:rsid w:val="00D50723"/>
    <w:rsid w:val="00D51345"/>
    <w:rsid w:val="00D516AC"/>
    <w:rsid w:val="00D51AD9"/>
    <w:rsid w:val="00D51B44"/>
    <w:rsid w:val="00D52A07"/>
    <w:rsid w:val="00D52D5D"/>
    <w:rsid w:val="00D53C1A"/>
    <w:rsid w:val="00D53E3A"/>
    <w:rsid w:val="00D548B8"/>
    <w:rsid w:val="00D54C45"/>
    <w:rsid w:val="00D555C1"/>
    <w:rsid w:val="00D55D07"/>
    <w:rsid w:val="00D57D75"/>
    <w:rsid w:val="00D57DE8"/>
    <w:rsid w:val="00D60D04"/>
    <w:rsid w:val="00D619F6"/>
    <w:rsid w:val="00D626AB"/>
    <w:rsid w:val="00D627A8"/>
    <w:rsid w:val="00D6383E"/>
    <w:rsid w:val="00D63DA3"/>
    <w:rsid w:val="00D64D4A"/>
    <w:rsid w:val="00D652C1"/>
    <w:rsid w:val="00D65D3C"/>
    <w:rsid w:val="00D66A28"/>
    <w:rsid w:val="00D7001A"/>
    <w:rsid w:val="00D702B2"/>
    <w:rsid w:val="00D70C0F"/>
    <w:rsid w:val="00D714A4"/>
    <w:rsid w:val="00D714B6"/>
    <w:rsid w:val="00D71AEB"/>
    <w:rsid w:val="00D72170"/>
    <w:rsid w:val="00D72FFA"/>
    <w:rsid w:val="00D73EE9"/>
    <w:rsid w:val="00D7692A"/>
    <w:rsid w:val="00D77088"/>
    <w:rsid w:val="00D77CF1"/>
    <w:rsid w:val="00D803F9"/>
    <w:rsid w:val="00D80D3B"/>
    <w:rsid w:val="00D8209C"/>
    <w:rsid w:val="00D82243"/>
    <w:rsid w:val="00D828AE"/>
    <w:rsid w:val="00D8347D"/>
    <w:rsid w:val="00D84423"/>
    <w:rsid w:val="00D84DB1"/>
    <w:rsid w:val="00D8509D"/>
    <w:rsid w:val="00D866CE"/>
    <w:rsid w:val="00D86A4C"/>
    <w:rsid w:val="00D86CBF"/>
    <w:rsid w:val="00D900AE"/>
    <w:rsid w:val="00D909B3"/>
    <w:rsid w:val="00D911F2"/>
    <w:rsid w:val="00D91BE9"/>
    <w:rsid w:val="00D92278"/>
    <w:rsid w:val="00D925FE"/>
    <w:rsid w:val="00D92966"/>
    <w:rsid w:val="00D93F72"/>
    <w:rsid w:val="00D9400E"/>
    <w:rsid w:val="00D94A9E"/>
    <w:rsid w:val="00D94DD5"/>
    <w:rsid w:val="00D95065"/>
    <w:rsid w:val="00D958A6"/>
    <w:rsid w:val="00D958C6"/>
    <w:rsid w:val="00D96ACF"/>
    <w:rsid w:val="00D96EB3"/>
    <w:rsid w:val="00D973A7"/>
    <w:rsid w:val="00D979A7"/>
    <w:rsid w:val="00D97C91"/>
    <w:rsid w:val="00D97E74"/>
    <w:rsid w:val="00DA0581"/>
    <w:rsid w:val="00DA15E1"/>
    <w:rsid w:val="00DA1986"/>
    <w:rsid w:val="00DA1CED"/>
    <w:rsid w:val="00DA1D08"/>
    <w:rsid w:val="00DA1FFB"/>
    <w:rsid w:val="00DA2BB5"/>
    <w:rsid w:val="00DA3812"/>
    <w:rsid w:val="00DA38B3"/>
    <w:rsid w:val="00DA47B7"/>
    <w:rsid w:val="00DA48A8"/>
    <w:rsid w:val="00DA4A9D"/>
    <w:rsid w:val="00DA6160"/>
    <w:rsid w:val="00DA62E6"/>
    <w:rsid w:val="00DA6700"/>
    <w:rsid w:val="00DA67C6"/>
    <w:rsid w:val="00DA6ECE"/>
    <w:rsid w:val="00DA7821"/>
    <w:rsid w:val="00DA7BA9"/>
    <w:rsid w:val="00DB0BC1"/>
    <w:rsid w:val="00DB0C65"/>
    <w:rsid w:val="00DB0CAE"/>
    <w:rsid w:val="00DB13F6"/>
    <w:rsid w:val="00DB1F32"/>
    <w:rsid w:val="00DB39CB"/>
    <w:rsid w:val="00DB4912"/>
    <w:rsid w:val="00DB5420"/>
    <w:rsid w:val="00DC0138"/>
    <w:rsid w:val="00DC103F"/>
    <w:rsid w:val="00DC350E"/>
    <w:rsid w:val="00DC3BB8"/>
    <w:rsid w:val="00DC5276"/>
    <w:rsid w:val="00DC5E1C"/>
    <w:rsid w:val="00DC6001"/>
    <w:rsid w:val="00DC7380"/>
    <w:rsid w:val="00DC7BC2"/>
    <w:rsid w:val="00DC7CA3"/>
    <w:rsid w:val="00DD1D90"/>
    <w:rsid w:val="00DD2C9A"/>
    <w:rsid w:val="00DD3ECA"/>
    <w:rsid w:val="00DD46E3"/>
    <w:rsid w:val="00DD4B60"/>
    <w:rsid w:val="00DD4ED4"/>
    <w:rsid w:val="00DD4FDB"/>
    <w:rsid w:val="00DD7074"/>
    <w:rsid w:val="00DD751F"/>
    <w:rsid w:val="00DD7598"/>
    <w:rsid w:val="00DE0642"/>
    <w:rsid w:val="00DE14ED"/>
    <w:rsid w:val="00DE2755"/>
    <w:rsid w:val="00DE349C"/>
    <w:rsid w:val="00DE37F7"/>
    <w:rsid w:val="00DE3D76"/>
    <w:rsid w:val="00DE3E6D"/>
    <w:rsid w:val="00DE43E8"/>
    <w:rsid w:val="00DE49F0"/>
    <w:rsid w:val="00DE6E94"/>
    <w:rsid w:val="00DE6F07"/>
    <w:rsid w:val="00DE7A71"/>
    <w:rsid w:val="00DE7CF2"/>
    <w:rsid w:val="00DF0419"/>
    <w:rsid w:val="00DF170B"/>
    <w:rsid w:val="00DF1F37"/>
    <w:rsid w:val="00DF1FC0"/>
    <w:rsid w:val="00DF1FDC"/>
    <w:rsid w:val="00DF302E"/>
    <w:rsid w:val="00DF3438"/>
    <w:rsid w:val="00DF48AD"/>
    <w:rsid w:val="00DF56DF"/>
    <w:rsid w:val="00DF5B43"/>
    <w:rsid w:val="00DF7096"/>
    <w:rsid w:val="00DF756F"/>
    <w:rsid w:val="00E00BE8"/>
    <w:rsid w:val="00E0267B"/>
    <w:rsid w:val="00E036FE"/>
    <w:rsid w:val="00E03E62"/>
    <w:rsid w:val="00E04F76"/>
    <w:rsid w:val="00E0637A"/>
    <w:rsid w:val="00E079DE"/>
    <w:rsid w:val="00E10581"/>
    <w:rsid w:val="00E11A7D"/>
    <w:rsid w:val="00E11D02"/>
    <w:rsid w:val="00E11EB9"/>
    <w:rsid w:val="00E11FDB"/>
    <w:rsid w:val="00E126B1"/>
    <w:rsid w:val="00E13155"/>
    <w:rsid w:val="00E13920"/>
    <w:rsid w:val="00E1417F"/>
    <w:rsid w:val="00E14F25"/>
    <w:rsid w:val="00E15465"/>
    <w:rsid w:val="00E15CC4"/>
    <w:rsid w:val="00E16DBA"/>
    <w:rsid w:val="00E17935"/>
    <w:rsid w:val="00E17B2C"/>
    <w:rsid w:val="00E20E1D"/>
    <w:rsid w:val="00E22410"/>
    <w:rsid w:val="00E22717"/>
    <w:rsid w:val="00E230C7"/>
    <w:rsid w:val="00E23146"/>
    <w:rsid w:val="00E234BF"/>
    <w:rsid w:val="00E24B8E"/>
    <w:rsid w:val="00E254AB"/>
    <w:rsid w:val="00E255B3"/>
    <w:rsid w:val="00E25D45"/>
    <w:rsid w:val="00E26200"/>
    <w:rsid w:val="00E2641E"/>
    <w:rsid w:val="00E26F54"/>
    <w:rsid w:val="00E30651"/>
    <w:rsid w:val="00E32D17"/>
    <w:rsid w:val="00E3435D"/>
    <w:rsid w:val="00E34B34"/>
    <w:rsid w:val="00E35D40"/>
    <w:rsid w:val="00E37A60"/>
    <w:rsid w:val="00E40D8A"/>
    <w:rsid w:val="00E40ED4"/>
    <w:rsid w:val="00E4177B"/>
    <w:rsid w:val="00E41AC4"/>
    <w:rsid w:val="00E41CCB"/>
    <w:rsid w:val="00E42F1B"/>
    <w:rsid w:val="00E44DC8"/>
    <w:rsid w:val="00E45BB6"/>
    <w:rsid w:val="00E461CD"/>
    <w:rsid w:val="00E46568"/>
    <w:rsid w:val="00E46A2E"/>
    <w:rsid w:val="00E47393"/>
    <w:rsid w:val="00E478E6"/>
    <w:rsid w:val="00E47F00"/>
    <w:rsid w:val="00E506C3"/>
    <w:rsid w:val="00E53771"/>
    <w:rsid w:val="00E537C8"/>
    <w:rsid w:val="00E54285"/>
    <w:rsid w:val="00E5460E"/>
    <w:rsid w:val="00E55281"/>
    <w:rsid w:val="00E56107"/>
    <w:rsid w:val="00E56577"/>
    <w:rsid w:val="00E5674F"/>
    <w:rsid w:val="00E5684E"/>
    <w:rsid w:val="00E60A0D"/>
    <w:rsid w:val="00E61933"/>
    <w:rsid w:val="00E62878"/>
    <w:rsid w:val="00E62CF2"/>
    <w:rsid w:val="00E65A87"/>
    <w:rsid w:val="00E661F7"/>
    <w:rsid w:val="00E66617"/>
    <w:rsid w:val="00E66CD6"/>
    <w:rsid w:val="00E66E87"/>
    <w:rsid w:val="00E671E0"/>
    <w:rsid w:val="00E7272E"/>
    <w:rsid w:val="00E72851"/>
    <w:rsid w:val="00E728C1"/>
    <w:rsid w:val="00E7392A"/>
    <w:rsid w:val="00E74FD7"/>
    <w:rsid w:val="00E75E7C"/>
    <w:rsid w:val="00E80A7F"/>
    <w:rsid w:val="00E81203"/>
    <w:rsid w:val="00E817A1"/>
    <w:rsid w:val="00E81853"/>
    <w:rsid w:val="00E81AD4"/>
    <w:rsid w:val="00E81C86"/>
    <w:rsid w:val="00E81FD4"/>
    <w:rsid w:val="00E82364"/>
    <w:rsid w:val="00E8313E"/>
    <w:rsid w:val="00E8413F"/>
    <w:rsid w:val="00E84F05"/>
    <w:rsid w:val="00E8502B"/>
    <w:rsid w:val="00E85A20"/>
    <w:rsid w:val="00E863EB"/>
    <w:rsid w:val="00E8726A"/>
    <w:rsid w:val="00E9184C"/>
    <w:rsid w:val="00E92E50"/>
    <w:rsid w:val="00E93439"/>
    <w:rsid w:val="00E94FB2"/>
    <w:rsid w:val="00E96919"/>
    <w:rsid w:val="00E97A25"/>
    <w:rsid w:val="00E97D37"/>
    <w:rsid w:val="00EA01C7"/>
    <w:rsid w:val="00EA0C72"/>
    <w:rsid w:val="00EA1450"/>
    <w:rsid w:val="00EA1AD5"/>
    <w:rsid w:val="00EA1E5F"/>
    <w:rsid w:val="00EA31CB"/>
    <w:rsid w:val="00EA589A"/>
    <w:rsid w:val="00EA6021"/>
    <w:rsid w:val="00EA6239"/>
    <w:rsid w:val="00EA7146"/>
    <w:rsid w:val="00EA7565"/>
    <w:rsid w:val="00EB0EAB"/>
    <w:rsid w:val="00EB1F4B"/>
    <w:rsid w:val="00EB25A4"/>
    <w:rsid w:val="00EB339F"/>
    <w:rsid w:val="00EB40C3"/>
    <w:rsid w:val="00EB47F0"/>
    <w:rsid w:val="00EB5206"/>
    <w:rsid w:val="00EB6D37"/>
    <w:rsid w:val="00EB77B9"/>
    <w:rsid w:val="00EC186B"/>
    <w:rsid w:val="00EC1F2C"/>
    <w:rsid w:val="00EC3093"/>
    <w:rsid w:val="00EC3560"/>
    <w:rsid w:val="00EC3C9A"/>
    <w:rsid w:val="00EC4249"/>
    <w:rsid w:val="00EC4254"/>
    <w:rsid w:val="00EC76FC"/>
    <w:rsid w:val="00ED12D6"/>
    <w:rsid w:val="00ED234E"/>
    <w:rsid w:val="00ED26AF"/>
    <w:rsid w:val="00ED2C95"/>
    <w:rsid w:val="00ED2D88"/>
    <w:rsid w:val="00ED360F"/>
    <w:rsid w:val="00ED3DB5"/>
    <w:rsid w:val="00ED507F"/>
    <w:rsid w:val="00ED5D9C"/>
    <w:rsid w:val="00ED5FDD"/>
    <w:rsid w:val="00ED6E34"/>
    <w:rsid w:val="00ED6F7A"/>
    <w:rsid w:val="00ED7D53"/>
    <w:rsid w:val="00EE22CC"/>
    <w:rsid w:val="00EE25E4"/>
    <w:rsid w:val="00EE30EF"/>
    <w:rsid w:val="00EE7A0A"/>
    <w:rsid w:val="00EF0CF1"/>
    <w:rsid w:val="00EF1BEC"/>
    <w:rsid w:val="00EF3F7E"/>
    <w:rsid w:val="00EF4865"/>
    <w:rsid w:val="00EF4FDE"/>
    <w:rsid w:val="00EF5F49"/>
    <w:rsid w:val="00EF7D7E"/>
    <w:rsid w:val="00F013F8"/>
    <w:rsid w:val="00F01634"/>
    <w:rsid w:val="00F02873"/>
    <w:rsid w:val="00F028A3"/>
    <w:rsid w:val="00F03790"/>
    <w:rsid w:val="00F050B7"/>
    <w:rsid w:val="00F05131"/>
    <w:rsid w:val="00F0550A"/>
    <w:rsid w:val="00F06568"/>
    <w:rsid w:val="00F071D9"/>
    <w:rsid w:val="00F07911"/>
    <w:rsid w:val="00F11BD4"/>
    <w:rsid w:val="00F120AE"/>
    <w:rsid w:val="00F127D9"/>
    <w:rsid w:val="00F134E8"/>
    <w:rsid w:val="00F14872"/>
    <w:rsid w:val="00F14A48"/>
    <w:rsid w:val="00F17E25"/>
    <w:rsid w:val="00F20C76"/>
    <w:rsid w:val="00F213D6"/>
    <w:rsid w:val="00F22969"/>
    <w:rsid w:val="00F22FA0"/>
    <w:rsid w:val="00F232E9"/>
    <w:rsid w:val="00F23CD7"/>
    <w:rsid w:val="00F2402F"/>
    <w:rsid w:val="00F24ABB"/>
    <w:rsid w:val="00F25203"/>
    <w:rsid w:val="00F260B7"/>
    <w:rsid w:val="00F263BE"/>
    <w:rsid w:val="00F270D9"/>
    <w:rsid w:val="00F27F66"/>
    <w:rsid w:val="00F303F4"/>
    <w:rsid w:val="00F30A5B"/>
    <w:rsid w:val="00F31029"/>
    <w:rsid w:val="00F31A49"/>
    <w:rsid w:val="00F31E63"/>
    <w:rsid w:val="00F32D4B"/>
    <w:rsid w:val="00F32FDC"/>
    <w:rsid w:val="00F33378"/>
    <w:rsid w:val="00F334BE"/>
    <w:rsid w:val="00F34207"/>
    <w:rsid w:val="00F34768"/>
    <w:rsid w:val="00F34C7B"/>
    <w:rsid w:val="00F36A0E"/>
    <w:rsid w:val="00F37A19"/>
    <w:rsid w:val="00F41014"/>
    <w:rsid w:val="00F43327"/>
    <w:rsid w:val="00F44EA7"/>
    <w:rsid w:val="00F45032"/>
    <w:rsid w:val="00F466BF"/>
    <w:rsid w:val="00F4678B"/>
    <w:rsid w:val="00F46E5B"/>
    <w:rsid w:val="00F475D4"/>
    <w:rsid w:val="00F47BC5"/>
    <w:rsid w:val="00F508BC"/>
    <w:rsid w:val="00F52061"/>
    <w:rsid w:val="00F525BD"/>
    <w:rsid w:val="00F53132"/>
    <w:rsid w:val="00F53FC6"/>
    <w:rsid w:val="00F54C6D"/>
    <w:rsid w:val="00F54F8E"/>
    <w:rsid w:val="00F5547A"/>
    <w:rsid w:val="00F55F05"/>
    <w:rsid w:val="00F560CF"/>
    <w:rsid w:val="00F56C54"/>
    <w:rsid w:val="00F572FB"/>
    <w:rsid w:val="00F5756D"/>
    <w:rsid w:val="00F57C66"/>
    <w:rsid w:val="00F612D6"/>
    <w:rsid w:val="00F61692"/>
    <w:rsid w:val="00F61BB2"/>
    <w:rsid w:val="00F62730"/>
    <w:rsid w:val="00F62902"/>
    <w:rsid w:val="00F62DFD"/>
    <w:rsid w:val="00F632B4"/>
    <w:rsid w:val="00F63683"/>
    <w:rsid w:val="00F639C1"/>
    <w:rsid w:val="00F644CF"/>
    <w:rsid w:val="00F6464B"/>
    <w:rsid w:val="00F64D5B"/>
    <w:rsid w:val="00F65AFA"/>
    <w:rsid w:val="00F66158"/>
    <w:rsid w:val="00F6682B"/>
    <w:rsid w:val="00F6686D"/>
    <w:rsid w:val="00F670A8"/>
    <w:rsid w:val="00F67422"/>
    <w:rsid w:val="00F712EF"/>
    <w:rsid w:val="00F71E01"/>
    <w:rsid w:val="00F753AF"/>
    <w:rsid w:val="00F77997"/>
    <w:rsid w:val="00F77FB5"/>
    <w:rsid w:val="00F80BE9"/>
    <w:rsid w:val="00F80D76"/>
    <w:rsid w:val="00F81136"/>
    <w:rsid w:val="00F81756"/>
    <w:rsid w:val="00F8235D"/>
    <w:rsid w:val="00F83522"/>
    <w:rsid w:val="00F83643"/>
    <w:rsid w:val="00F839AF"/>
    <w:rsid w:val="00F83D82"/>
    <w:rsid w:val="00F83F87"/>
    <w:rsid w:val="00F853C2"/>
    <w:rsid w:val="00F86B07"/>
    <w:rsid w:val="00F86E83"/>
    <w:rsid w:val="00F90840"/>
    <w:rsid w:val="00F90B16"/>
    <w:rsid w:val="00F90CA1"/>
    <w:rsid w:val="00F914AF"/>
    <w:rsid w:val="00F91823"/>
    <w:rsid w:val="00F91E32"/>
    <w:rsid w:val="00F921D9"/>
    <w:rsid w:val="00F92504"/>
    <w:rsid w:val="00F9359E"/>
    <w:rsid w:val="00F93AC2"/>
    <w:rsid w:val="00F943CF"/>
    <w:rsid w:val="00F94AEF"/>
    <w:rsid w:val="00F94BC1"/>
    <w:rsid w:val="00F952D1"/>
    <w:rsid w:val="00F95E0D"/>
    <w:rsid w:val="00F974FB"/>
    <w:rsid w:val="00F97A9C"/>
    <w:rsid w:val="00FA0CE9"/>
    <w:rsid w:val="00FA1155"/>
    <w:rsid w:val="00FA364D"/>
    <w:rsid w:val="00FA4E72"/>
    <w:rsid w:val="00FA56EC"/>
    <w:rsid w:val="00FA6051"/>
    <w:rsid w:val="00FA6DB0"/>
    <w:rsid w:val="00FA6EB7"/>
    <w:rsid w:val="00FB043D"/>
    <w:rsid w:val="00FB0D3D"/>
    <w:rsid w:val="00FB1966"/>
    <w:rsid w:val="00FB21D2"/>
    <w:rsid w:val="00FB3CD1"/>
    <w:rsid w:val="00FB5752"/>
    <w:rsid w:val="00FB725F"/>
    <w:rsid w:val="00FB72D2"/>
    <w:rsid w:val="00FB7AF8"/>
    <w:rsid w:val="00FC02E9"/>
    <w:rsid w:val="00FC071E"/>
    <w:rsid w:val="00FC0D01"/>
    <w:rsid w:val="00FC1108"/>
    <w:rsid w:val="00FC3C65"/>
    <w:rsid w:val="00FC47B1"/>
    <w:rsid w:val="00FC4A44"/>
    <w:rsid w:val="00FC54A1"/>
    <w:rsid w:val="00FC67D1"/>
    <w:rsid w:val="00FC687C"/>
    <w:rsid w:val="00FC7890"/>
    <w:rsid w:val="00FC7FA2"/>
    <w:rsid w:val="00FD0276"/>
    <w:rsid w:val="00FD1C84"/>
    <w:rsid w:val="00FD1D5E"/>
    <w:rsid w:val="00FD2187"/>
    <w:rsid w:val="00FD2880"/>
    <w:rsid w:val="00FD2BC7"/>
    <w:rsid w:val="00FD2E13"/>
    <w:rsid w:val="00FD4A56"/>
    <w:rsid w:val="00FD5BA9"/>
    <w:rsid w:val="00FD5DFF"/>
    <w:rsid w:val="00FD778B"/>
    <w:rsid w:val="00FE0693"/>
    <w:rsid w:val="00FE0A32"/>
    <w:rsid w:val="00FE19C3"/>
    <w:rsid w:val="00FE2A3E"/>
    <w:rsid w:val="00FE35B7"/>
    <w:rsid w:val="00FE3A0F"/>
    <w:rsid w:val="00FE4802"/>
    <w:rsid w:val="00FE48B8"/>
    <w:rsid w:val="00FE4935"/>
    <w:rsid w:val="00FE4D61"/>
    <w:rsid w:val="00FE6994"/>
    <w:rsid w:val="00FE6D3D"/>
    <w:rsid w:val="00FE7D46"/>
    <w:rsid w:val="00FE7F8C"/>
    <w:rsid w:val="00FF0B6F"/>
    <w:rsid w:val="00FF11C3"/>
    <w:rsid w:val="00FF1D24"/>
    <w:rsid w:val="00FF2A02"/>
    <w:rsid w:val="00FF2B8C"/>
    <w:rsid w:val="00FF3DD8"/>
    <w:rsid w:val="00FF4B33"/>
    <w:rsid w:val="00FF4BA3"/>
    <w:rsid w:val="00FF4C83"/>
    <w:rsid w:val="00FF4FE5"/>
    <w:rsid w:val="00FF58D0"/>
    <w:rsid w:val="00FF5B77"/>
    <w:rsid w:val="00FF64B5"/>
    <w:rsid w:val="00FF7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7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643"/>
    <w:rPr>
      <w:rFonts w:ascii="Tahoma" w:hAnsi="Tahoma" w:cs="Tahoma"/>
      <w:sz w:val="16"/>
      <w:szCs w:val="16"/>
    </w:rPr>
  </w:style>
  <w:style w:type="paragraph" w:styleId="NoSpacing">
    <w:name w:val="No Spacing"/>
    <w:uiPriority w:val="1"/>
    <w:qFormat/>
    <w:rsid w:val="00235643"/>
    <w:pPr>
      <w:spacing w:after="0" w:line="240" w:lineRule="auto"/>
    </w:pPr>
  </w:style>
  <w:style w:type="paragraph" w:styleId="Header">
    <w:name w:val="header"/>
    <w:basedOn w:val="Normal"/>
    <w:link w:val="HeaderChar"/>
    <w:uiPriority w:val="99"/>
    <w:unhideWhenUsed/>
    <w:rsid w:val="00D619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9F6"/>
  </w:style>
  <w:style w:type="paragraph" w:styleId="Footer">
    <w:name w:val="footer"/>
    <w:basedOn w:val="Normal"/>
    <w:link w:val="FooterChar"/>
    <w:uiPriority w:val="99"/>
    <w:unhideWhenUsed/>
    <w:rsid w:val="00D619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9F6"/>
  </w:style>
  <w:style w:type="character" w:styleId="Hyperlink">
    <w:name w:val="Hyperlink"/>
    <w:rsid w:val="00D619F6"/>
    <w:rPr>
      <w:color w:val="0000FF"/>
      <w:u w:val="single"/>
    </w:rPr>
  </w:style>
  <w:style w:type="table" w:styleId="TableGrid">
    <w:name w:val="Table Grid"/>
    <w:basedOn w:val="TableNormal"/>
    <w:uiPriority w:val="59"/>
    <w:rsid w:val="005165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7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643"/>
    <w:rPr>
      <w:rFonts w:ascii="Tahoma" w:hAnsi="Tahoma" w:cs="Tahoma"/>
      <w:sz w:val="16"/>
      <w:szCs w:val="16"/>
    </w:rPr>
  </w:style>
  <w:style w:type="paragraph" w:styleId="NoSpacing">
    <w:name w:val="No Spacing"/>
    <w:uiPriority w:val="1"/>
    <w:qFormat/>
    <w:rsid w:val="00235643"/>
    <w:pPr>
      <w:spacing w:after="0" w:line="240" w:lineRule="auto"/>
    </w:pPr>
  </w:style>
  <w:style w:type="paragraph" w:styleId="Header">
    <w:name w:val="header"/>
    <w:basedOn w:val="Normal"/>
    <w:link w:val="HeaderChar"/>
    <w:uiPriority w:val="99"/>
    <w:unhideWhenUsed/>
    <w:rsid w:val="00D619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9F6"/>
  </w:style>
  <w:style w:type="paragraph" w:styleId="Footer">
    <w:name w:val="footer"/>
    <w:basedOn w:val="Normal"/>
    <w:link w:val="FooterChar"/>
    <w:uiPriority w:val="99"/>
    <w:unhideWhenUsed/>
    <w:rsid w:val="00D619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9F6"/>
  </w:style>
  <w:style w:type="character" w:styleId="Hyperlink">
    <w:name w:val="Hyperlink"/>
    <w:rsid w:val="00D619F6"/>
    <w:rPr>
      <w:color w:val="0000FF"/>
      <w:u w:val="single"/>
    </w:rPr>
  </w:style>
  <w:style w:type="table" w:styleId="TableGrid">
    <w:name w:val="Table Grid"/>
    <w:basedOn w:val="TableNormal"/>
    <w:uiPriority w:val="59"/>
    <w:rsid w:val="005165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7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achaelw@norfolkwildlifetrust.org.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A5A3C-BA5B-46C1-8EB9-7D1DC6943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Angela Collins</cp:lastModifiedBy>
  <cp:revision>13</cp:revision>
  <cp:lastPrinted>2015-02-11T11:41:00Z</cp:lastPrinted>
  <dcterms:created xsi:type="dcterms:W3CDTF">2015-03-03T10:55:00Z</dcterms:created>
  <dcterms:modified xsi:type="dcterms:W3CDTF">2015-10-27T13:55:00Z</dcterms:modified>
</cp:coreProperties>
</file>